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53" w:rsidRDefault="00B14A53" w:rsidP="00B14A53">
      <w:pPr>
        <w:jc w:val="center"/>
        <w:rPr>
          <w:b/>
          <w:bCs/>
        </w:rPr>
      </w:pPr>
      <w:r>
        <w:rPr>
          <w:b/>
          <w:noProof/>
        </w:rPr>
        <w:drawing>
          <wp:inline distT="0" distB="0" distL="0" distR="0">
            <wp:extent cx="58102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B14A53" w:rsidRDefault="00B14A53" w:rsidP="00B14A53">
      <w:pPr>
        <w:jc w:val="center"/>
        <w:rPr>
          <w:bCs/>
          <w:sz w:val="24"/>
          <w:szCs w:val="24"/>
        </w:rPr>
      </w:pPr>
      <w:r>
        <w:rPr>
          <w:bCs/>
          <w:sz w:val="24"/>
          <w:szCs w:val="24"/>
        </w:rPr>
        <w:t xml:space="preserve">Администрация </w:t>
      </w:r>
    </w:p>
    <w:p w:rsidR="00B14A53" w:rsidRDefault="00B14A53" w:rsidP="00B14A53">
      <w:pPr>
        <w:jc w:val="center"/>
        <w:rPr>
          <w:bCs/>
          <w:sz w:val="24"/>
          <w:szCs w:val="24"/>
        </w:rPr>
      </w:pPr>
      <w:r>
        <w:rPr>
          <w:bCs/>
          <w:sz w:val="24"/>
          <w:szCs w:val="24"/>
        </w:rPr>
        <w:t>муниципального образования Красноозерное сельское поселение</w:t>
      </w:r>
    </w:p>
    <w:p w:rsidR="00B14A53" w:rsidRDefault="00B14A53" w:rsidP="00B14A53">
      <w:pPr>
        <w:jc w:val="center"/>
        <w:rPr>
          <w:bCs/>
          <w:sz w:val="24"/>
          <w:szCs w:val="24"/>
        </w:rPr>
      </w:pPr>
      <w:r>
        <w:rPr>
          <w:bCs/>
          <w:sz w:val="24"/>
          <w:szCs w:val="24"/>
        </w:rPr>
        <w:t xml:space="preserve">Муниципального образования Приозерский муниципальный район </w:t>
      </w:r>
    </w:p>
    <w:p w:rsidR="00B14A53" w:rsidRDefault="00B14A53" w:rsidP="00B14A53">
      <w:pPr>
        <w:jc w:val="center"/>
        <w:rPr>
          <w:bCs/>
          <w:sz w:val="24"/>
          <w:szCs w:val="24"/>
        </w:rPr>
      </w:pPr>
      <w:r>
        <w:rPr>
          <w:bCs/>
          <w:sz w:val="24"/>
          <w:szCs w:val="24"/>
        </w:rPr>
        <w:t>Ленинградской области.</w:t>
      </w:r>
    </w:p>
    <w:p w:rsidR="00C00896" w:rsidRDefault="00C00896" w:rsidP="00C00896">
      <w:pPr>
        <w:jc w:val="center"/>
        <w:rPr>
          <w:bCs/>
          <w:sz w:val="28"/>
          <w:szCs w:val="28"/>
        </w:rPr>
      </w:pPr>
    </w:p>
    <w:p w:rsidR="00C00896" w:rsidRDefault="00C00896" w:rsidP="00C00896">
      <w:pPr>
        <w:jc w:val="center"/>
        <w:rPr>
          <w:bCs/>
          <w:sz w:val="28"/>
          <w:szCs w:val="28"/>
        </w:rPr>
      </w:pPr>
      <w:r>
        <w:rPr>
          <w:bCs/>
          <w:sz w:val="28"/>
          <w:szCs w:val="28"/>
        </w:rPr>
        <w:t xml:space="preserve">П О С Т А Н О В Л Е Н И Е </w:t>
      </w:r>
    </w:p>
    <w:p w:rsidR="00C00896" w:rsidRDefault="00C00896" w:rsidP="00C00896">
      <w:pPr>
        <w:shd w:val="clear" w:color="auto" w:fill="FFFFFF"/>
        <w:tabs>
          <w:tab w:val="left" w:pos="4241"/>
        </w:tabs>
        <w:spacing w:before="259"/>
        <w:ind w:left="360"/>
        <w:rPr>
          <w:color w:val="000000"/>
          <w:spacing w:val="-6"/>
          <w:sz w:val="24"/>
          <w:szCs w:val="24"/>
        </w:rPr>
      </w:pPr>
      <w:r>
        <w:rPr>
          <w:color w:val="000000"/>
          <w:spacing w:val="-4"/>
          <w:sz w:val="24"/>
          <w:szCs w:val="24"/>
        </w:rPr>
        <w:t xml:space="preserve">от 01 сентября 2022  года                        </w:t>
      </w:r>
      <w:r>
        <w:rPr>
          <w:color w:val="000000"/>
          <w:sz w:val="24"/>
          <w:szCs w:val="24"/>
        </w:rPr>
        <w:t xml:space="preserve">   </w:t>
      </w:r>
      <w:r>
        <w:rPr>
          <w:color w:val="000000"/>
          <w:spacing w:val="-6"/>
          <w:sz w:val="24"/>
          <w:szCs w:val="24"/>
        </w:rPr>
        <w:t>№ 28</w:t>
      </w:r>
      <w:r>
        <w:rPr>
          <w:color w:val="000000"/>
          <w:spacing w:val="-6"/>
          <w:sz w:val="24"/>
          <w:szCs w:val="24"/>
        </w:rPr>
        <w:t>7</w:t>
      </w:r>
    </w:p>
    <w:p w:rsidR="00736E91" w:rsidRDefault="00736E91" w:rsidP="00736E91">
      <w:pPr>
        <w:shd w:val="clear" w:color="auto" w:fill="FFFFFF"/>
        <w:tabs>
          <w:tab w:val="left" w:pos="4241"/>
        </w:tabs>
        <w:ind w:left="360"/>
        <w:rPr>
          <w:color w:val="000000"/>
          <w:spacing w:val="-6"/>
          <w:sz w:val="24"/>
          <w:szCs w:val="24"/>
        </w:rPr>
      </w:pPr>
    </w:p>
    <w:p w:rsidR="00C0576D" w:rsidRPr="003023E3" w:rsidRDefault="00C0576D" w:rsidP="00C0576D">
      <w:pPr>
        <w:tabs>
          <w:tab w:val="left" w:pos="0"/>
        </w:tabs>
        <w:ind w:firstLine="709"/>
        <w:jc w:val="both"/>
        <w:rPr>
          <w:color w:val="000000"/>
        </w:rPr>
      </w:pPr>
    </w:p>
    <w:p w:rsidR="00C0576D" w:rsidRPr="005A4100" w:rsidRDefault="00C0576D" w:rsidP="00C0576D">
      <w:pPr>
        <w:pStyle w:val="aff0"/>
        <w:widowControl w:val="0"/>
        <w:autoSpaceDE w:val="0"/>
        <w:autoSpaceDN w:val="0"/>
        <w:adjustRightInd w:val="0"/>
        <w:spacing w:before="0" w:beforeAutospacing="0" w:after="0" w:afterAutospacing="0"/>
        <w:ind w:right="5102" w:firstLine="229"/>
        <w:jc w:val="both"/>
      </w:pPr>
      <w:r w:rsidRPr="00E70EBC">
        <w:rPr>
          <w:color w:val="000000"/>
        </w:rPr>
        <w:t xml:space="preserve">Об утверждении административного регламента по предоставлению </w:t>
      </w:r>
      <w:r w:rsidRPr="00E70EBC">
        <w:t xml:space="preserve">муниципальной </w:t>
      </w:r>
      <w:r w:rsidRPr="00C90B1F">
        <w:t xml:space="preserve">услуги </w:t>
      </w:r>
      <w:r w:rsidRPr="007F4AAB">
        <w:t>«</w:t>
      </w:r>
      <w:r w:rsidRPr="005A4100">
        <w:rPr>
          <w:shd w:val="clear" w:color="auto" w:fill="FFFFFF"/>
        </w:rPr>
        <w:t xml:space="preserve">Установление публичного сервитута </w:t>
      </w:r>
      <w:r w:rsidRPr="005A4100">
        <w:rPr>
          <w:bCs/>
          <w:iCs/>
        </w:rPr>
        <w:t xml:space="preserve">в отношении земельного участка и (или) земель, находящихся в собственности МО </w:t>
      </w:r>
      <w:r>
        <w:rPr>
          <w:bCs/>
          <w:iCs/>
        </w:rPr>
        <w:t>Красноозерное сельское поселение</w:t>
      </w:r>
      <w:r w:rsidRPr="005A4100">
        <w:rPr>
          <w:bCs/>
          <w:iCs/>
        </w:rPr>
        <w:t>, для их использования в целях, предусмотренных статьей 39.37 Земельного кодекса Российской Федерации</w:t>
      </w:r>
      <w:r w:rsidRPr="005A4100">
        <w:t>»</w:t>
      </w:r>
    </w:p>
    <w:p w:rsidR="00C0576D" w:rsidRDefault="00C0576D" w:rsidP="00C0576D">
      <w:pPr>
        <w:ind w:firstLine="709"/>
        <w:jc w:val="both"/>
        <w:rPr>
          <w:color w:val="000000"/>
        </w:rPr>
      </w:pPr>
    </w:p>
    <w:p w:rsidR="007B32DD" w:rsidRPr="007B32DD" w:rsidRDefault="007B32DD" w:rsidP="00C0576D">
      <w:pPr>
        <w:tabs>
          <w:tab w:val="left" w:pos="4455"/>
        </w:tabs>
        <w:ind w:firstLine="709"/>
        <w:jc w:val="both"/>
        <w:rPr>
          <w:bCs/>
          <w:sz w:val="24"/>
          <w:szCs w:val="24"/>
        </w:rPr>
      </w:pPr>
      <w:r w:rsidRPr="007B32DD">
        <w:rPr>
          <w:rStyle w:val="FontStyle12"/>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Pr="007B32DD">
        <w:rPr>
          <w:color w:val="000000"/>
          <w:sz w:val="24"/>
          <w:szCs w:val="24"/>
          <w:shd w:val="clear" w:color="auto" w:fill="FFFFFF"/>
        </w:rPr>
        <w:t xml:space="preserve">Федеральным законом от 06 октября 2003 года № 131-ФЗ «Об общих принципах организации местного самоуправления в Российской Федерации», </w:t>
      </w:r>
      <w:r w:rsidRPr="007B32DD">
        <w:rPr>
          <w:rStyle w:val="FontStyle12"/>
          <w:sz w:val="24"/>
          <w:szCs w:val="24"/>
        </w:rPr>
        <w:t>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7B32DD">
        <w:rPr>
          <w:sz w:val="24"/>
          <w:szCs w:val="24"/>
        </w:rPr>
        <w:t xml:space="preserve"> постановлением администрации МО Красноозерное сельское поселение от 15 июня 2021 года №169 «</w:t>
      </w:r>
      <w:r w:rsidRPr="007B32DD">
        <w:rPr>
          <w:bCs/>
          <w:sz w:val="24"/>
          <w:szCs w:val="24"/>
        </w:rPr>
        <w:t xml:space="preserve">О порядке разработки и утверждения административных регламентов предоставления муниципальных услуг </w:t>
      </w:r>
      <w:r w:rsidRPr="007B32DD">
        <w:rPr>
          <w:sz w:val="24"/>
          <w:szCs w:val="24"/>
        </w:rPr>
        <w:t xml:space="preserve">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МО Красноозерное сельское поселение </w:t>
      </w:r>
      <w:r w:rsidRPr="007B32DD">
        <w:rPr>
          <w:bCs/>
          <w:sz w:val="24"/>
          <w:szCs w:val="24"/>
        </w:rPr>
        <w:t>ПОСТАНОВЛЯЕТ</w:t>
      </w:r>
    </w:p>
    <w:p w:rsidR="00C0576D" w:rsidRPr="00C0576D" w:rsidRDefault="00C0576D" w:rsidP="00C0576D">
      <w:pPr>
        <w:tabs>
          <w:tab w:val="left" w:pos="4455"/>
        </w:tabs>
        <w:ind w:firstLine="709"/>
        <w:jc w:val="both"/>
        <w:rPr>
          <w:color w:val="000000"/>
          <w:sz w:val="24"/>
          <w:szCs w:val="24"/>
        </w:rPr>
      </w:pPr>
      <w:r w:rsidRPr="00C0576D">
        <w:rPr>
          <w:color w:val="000000"/>
          <w:sz w:val="24"/>
          <w:szCs w:val="24"/>
        </w:rPr>
        <w:t xml:space="preserve">1. Утвердить административный регламент по предоставлению муниципальной услуги </w:t>
      </w:r>
      <w:r w:rsidRPr="00C0576D">
        <w:rPr>
          <w:sz w:val="24"/>
          <w:szCs w:val="24"/>
        </w:rPr>
        <w:t>«</w:t>
      </w:r>
      <w:r w:rsidRPr="00C0576D">
        <w:rPr>
          <w:sz w:val="24"/>
          <w:szCs w:val="24"/>
          <w:shd w:val="clear" w:color="auto" w:fill="FFFFFF"/>
        </w:rPr>
        <w:t xml:space="preserve">Установление публичного сервитута </w:t>
      </w:r>
      <w:r w:rsidRPr="00C0576D">
        <w:rPr>
          <w:bCs/>
          <w:iCs/>
          <w:sz w:val="24"/>
          <w:szCs w:val="24"/>
        </w:rPr>
        <w:t xml:space="preserve">в отношении земельного участка и (или) земель, находящихся в собственности МО </w:t>
      </w:r>
      <w:r>
        <w:rPr>
          <w:bCs/>
          <w:iCs/>
          <w:sz w:val="24"/>
          <w:szCs w:val="24"/>
        </w:rPr>
        <w:t>Красноозерное</w:t>
      </w:r>
      <w:r w:rsidRPr="00C0576D">
        <w:rPr>
          <w:bCs/>
          <w:iCs/>
          <w:sz w:val="24"/>
          <w:szCs w:val="24"/>
        </w:rPr>
        <w:t xml:space="preserve"> сельское поселение, для их использования в целях, предусмотренных статьей 39.37 Земельного кодекса Российской Федерации</w:t>
      </w:r>
      <w:r w:rsidRPr="00C0576D">
        <w:rPr>
          <w:sz w:val="24"/>
          <w:szCs w:val="24"/>
        </w:rPr>
        <w:t>»</w:t>
      </w:r>
      <w:r w:rsidRPr="00C0576D">
        <w:rPr>
          <w:color w:val="000000"/>
          <w:sz w:val="24"/>
          <w:szCs w:val="24"/>
        </w:rPr>
        <w:t xml:space="preserve"> (Приложение).</w:t>
      </w:r>
    </w:p>
    <w:p w:rsidR="00C0576D" w:rsidRPr="00C0576D" w:rsidRDefault="00C0576D" w:rsidP="00C0576D">
      <w:pPr>
        <w:tabs>
          <w:tab w:val="left" w:pos="0"/>
        </w:tabs>
        <w:ind w:firstLine="709"/>
        <w:jc w:val="both"/>
        <w:rPr>
          <w:color w:val="000000"/>
          <w:sz w:val="24"/>
          <w:szCs w:val="24"/>
        </w:rPr>
      </w:pPr>
      <w:r w:rsidRPr="00C0576D">
        <w:rPr>
          <w:color w:val="000000"/>
          <w:sz w:val="24"/>
          <w:szCs w:val="24"/>
        </w:rPr>
        <w:t xml:space="preserve">2. </w:t>
      </w:r>
      <w:r w:rsidRPr="00C0576D">
        <w:rPr>
          <w:sz w:val="24"/>
          <w:szCs w:val="24"/>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6" w:history="1">
        <w:r w:rsidRPr="00C0576D">
          <w:rPr>
            <w:rStyle w:val="a5"/>
            <w:sz w:val="24"/>
            <w:szCs w:val="24"/>
          </w:rPr>
          <w:t>http://www.lenoblinform.ru</w:t>
        </w:r>
      </w:hyperlink>
      <w:r w:rsidRPr="00C0576D">
        <w:rPr>
          <w:sz w:val="24"/>
          <w:szCs w:val="24"/>
        </w:rPr>
        <w:t xml:space="preserve">, разместить в сети Интернет на официальном сайте администрации муниципального образования </w:t>
      </w:r>
      <w:r>
        <w:rPr>
          <w:sz w:val="24"/>
          <w:szCs w:val="24"/>
        </w:rPr>
        <w:t>Красноозерное</w:t>
      </w:r>
      <w:r w:rsidRPr="00C0576D">
        <w:rPr>
          <w:sz w:val="24"/>
          <w:szCs w:val="24"/>
        </w:rPr>
        <w:t xml:space="preserve"> сельское поселение муниципального образования Приозерский муниципальный район Ленинградской области </w:t>
      </w:r>
      <w:r w:rsidR="009225CD">
        <w:rPr>
          <w:sz w:val="24"/>
          <w:szCs w:val="24"/>
          <w:lang w:val="en-US"/>
        </w:rPr>
        <w:t>www.krasoozernoe.ru</w:t>
      </w:r>
      <w:r w:rsidRPr="00C0576D">
        <w:rPr>
          <w:sz w:val="24"/>
          <w:szCs w:val="24"/>
        </w:rPr>
        <w:t xml:space="preserve"> </w:t>
      </w:r>
      <w:r w:rsidRPr="00C0576D">
        <w:rPr>
          <w:color w:val="000000"/>
          <w:sz w:val="24"/>
          <w:szCs w:val="24"/>
        </w:rPr>
        <w:t xml:space="preserve"> </w:t>
      </w:r>
    </w:p>
    <w:p w:rsidR="00C00896" w:rsidRDefault="00C00896" w:rsidP="00C0576D">
      <w:pPr>
        <w:ind w:firstLine="709"/>
        <w:jc w:val="both"/>
        <w:rPr>
          <w:color w:val="000000"/>
          <w:sz w:val="24"/>
          <w:szCs w:val="24"/>
        </w:rPr>
      </w:pPr>
    </w:p>
    <w:p w:rsidR="00C00896" w:rsidRDefault="00C00896" w:rsidP="00C0576D">
      <w:pPr>
        <w:ind w:firstLine="709"/>
        <w:jc w:val="both"/>
        <w:rPr>
          <w:color w:val="000000"/>
          <w:sz w:val="24"/>
          <w:szCs w:val="24"/>
        </w:rPr>
      </w:pPr>
    </w:p>
    <w:p w:rsidR="00C00896" w:rsidRDefault="00C00896" w:rsidP="00C0576D">
      <w:pPr>
        <w:ind w:firstLine="709"/>
        <w:jc w:val="both"/>
        <w:rPr>
          <w:color w:val="000000"/>
          <w:sz w:val="24"/>
          <w:szCs w:val="24"/>
        </w:rPr>
      </w:pPr>
    </w:p>
    <w:p w:rsidR="00C00896" w:rsidRDefault="00C00896" w:rsidP="00C0576D">
      <w:pPr>
        <w:ind w:firstLine="709"/>
        <w:jc w:val="both"/>
        <w:rPr>
          <w:color w:val="000000"/>
          <w:sz w:val="24"/>
          <w:szCs w:val="24"/>
        </w:rPr>
      </w:pPr>
    </w:p>
    <w:p w:rsidR="00C0576D" w:rsidRPr="00C0576D" w:rsidRDefault="00C0576D" w:rsidP="00C0576D">
      <w:pPr>
        <w:ind w:firstLine="709"/>
        <w:jc w:val="both"/>
        <w:rPr>
          <w:color w:val="000000"/>
          <w:sz w:val="24"/>
          <w:szCs w:val="24"/>
        </w:rPr>
      </w:pPr>
      <w:r w:rsidRPr="00C0576D">
        <w:rPr>
          <w:color w:val="000000"/>
          <w:sz w:val="24"/>
          <w:szCs w:val="24"/>
        </w:rPr>
        <w:lastRenderedPageBreak/>
        <w:t>3. Постановление вступает в силу с момента его официального опубликования в средствах массовой информации.</w:t>
      </w:r>
    </w:p>
    <w:p w:rsidR="00C0576D" w:rsidRDefault="00C0576D" w:rsidP="00C0576D">
      <w:pPr>
        <w:ind w:firstLine="709"/>
        <w:jc w:val="both"/>
        <w:rPr>
          <w:color w:val="000000"/>
          <w:sz w:val="24"/>
          <w:szCs w:val="24"/>
        </w:rPr>
      </w:pPr>
      <w:r w:rsidRPr="00C0576D">
        <w:rPr>
          <w:color w:val="000000"/>
          <w:sz w:val="24"/>
          <w:szCs w:val="24"/>
        </w:rPr>
        <w:t>4. Контроль за исполнением настоящего постановления оставляю за собой</w:t>
      </w:r>
      <w:r w:rsidRPr="00C0576D">
        <w:rPr>
          <w:color w:val="FF0000"/>
          <w:sz w:val="24"/>
          <w:szCs w:val="24"/>
        </w:rPr>
        <w:t>.</w:t>
      </w:r>
    </w:p>
    <w:p w:rsidR="00C0576D" w:rsidRPr="00C0576D" w:rsidRDefault="00C0576D" w:rsidP="00C0576D">
      <w:pPr>
        <w:ind w:firstLine="709"/>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0896" w:rsidRDefault="00C00896" w:rsidP="00C0576D">
      <w:pPr>
        <w:jc w:val="both"/>
        <w:rPr>
          <w:color w:val="000000"/>
          <w:sz w:val="24"/>
          <w:szCs w:val="24"/>
        </w:rPr>
      </w:pPr>
    </w:p>
    <w:p w:rsidR="00C0576D" w:rsidRPr="007B32DD" w:rsidRDefault="00C0576D" w:rsidP="00C0576D">
      <w:pPr>
        <w:jc w:val="both"/>
        <w:rPr>
          <w:color w:val="000000"/>
          <w:sz w:val="24"/>
          <w:szCs w:val="24"/>
        </w:rPr>
      </w:pPr>
      <w:r w:rsidRPr="00C0576D">
        <w:rPr>
          <w:color w:val="000000"/>
          <w:sz w:val="24"/>
          <w:szCs w:val="24"/>
        </w:rPr>
        <w:t>Глава администрации                                                                                    А.</w:t>
      </w:r>
      <w:r>
        <w:rPr>
          <w:color w:val="000000"/>
          <w:sz w:val="24"/>
          <w:szCs w:val="24"/>
        </w:rPr>
        <w:t>В</w:t>
      </w:r>
      <w:r w:rsidRPr="00C0576D">
        <w:rPr>
          <w:color w:val="000000"/>
          <w:sz w:val="24"/>
          <w:szCs w:val="24"/>
        </w:rPr>
        <w:t xml:space="preserve">. </w:t>
      </w:r>
      <w:r>
        <w:rPr>
          <w:color w:val="000000"/>
          <w:sz w:val="24"/>
          <w:szCs w:val="24"/>
        </w:rPr>
        <w:t>Рыбак</w:t>
      </w:r>
    </w:p>
    <w:p w:rsidR="00C0576D" w:rsidRDefault="00C0576D"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0896" w:rsidRDefault="00C00896" w:rsidP="00C0576D">
      <w:pPr>
        <w:jc w:val="both"/>
        <w:rPr>
          <w:color w:val="000000"/>
          <w:sz w:val="14"/>
          <w:szCs w:val="14"/>
        </w:rPr>
      </w:pPr>
    </w:p>
    <w:p w:rsidR="00C0576D" w:rsidRDefault="00C0576D" w:rsidP="00C0576D">
      <w:pPr>
        <w:jc w:val="both"/>
        <w:rPr>
          <w:color w:val="000000"/>
          <w:sz w:val="14"/>
          <w:szCs w:val="14"/>
        </w:rPr>
      </w:pPr>
      <w:bookmarkStart w:id="0" w:name="_GoBack"/>
      <w:bookmarkEnd w:id="0"/>
      <w:r>
        <w:rPr>
          <w:color w:val="000000"/>
          <w:sz w:val="14"/>
          <w:szCs w:val="14"/>
        </w:rPr>
        <w:t>Исп Калидин Н.А.  Тел.: 8-81379-67-517.</w:t>
      </w:r>
    </w:p>
    <w:p w:rsidR="00C0576D" w:rsidRPr="003023E3" w:rsidRDefault="00C0576D" w:rsidP="00C0576D">
      <w:pPr>
        <w:jc w:val="both"/>
        <w:rPr>
          <w:color w:val="000000"/>
          <w:sz w:val="14"/>
          <w:szCs w:val="14"/>
        </w:rPr>
      </w:pPr>
      <w:r w:rsidRPr="003023E3">
        <w:rPr>
          <w:color w:val="000000"/>
          <w:sz w:val="14"/>
          <w:szCs w:val="14"/>
        </w:rPr>
        <w:t>Разослано: дело-</w:t>
      </w:r>
      <w:r>
        <w:rPr>
          <w:color w:val="000000"/>
          <w:sz w:val="14"/>
          <w:szCs w:val="14"/>
        </w:rPr>
        <w:t>3, Леноблинформ – 1.</w:t>
      </w:r>
    </w:p>
    <w:p w:rsidR="00C0576D" w:rsidRPr="009225CD" w:rsidRDefault="00C0576D" w:rsidP="00C0576D">
      <w:pPr>
        <w:pStyle w:val="1"/>
        <w:widowControl w:val="0"/>
        <w:jc w:val="right"/>
        <w:rPr>
          <w:color w:val="000000"/>
        </w:rPr>
      </w:pPr>
      <w:r w:rsidRPr="003023E3">
        <w:rPr>
          <w:color w:val="000000"/>
        </w:rPr>
        <w:br w:type="page"/>
      </w:r>
      <w:r w:rsidRPr="009225CD">
        <w:rPr>
          <w:color w:val="000000"/>
        </w:rPr>
        <w:lastRenderedPageBreak/>
        <w:t xml:space="preserve">Утвержден </w:t>
      </w:r>
    </w:p>
    <w:p w:rsidR="00C0576D" w:rsidRPr="009225CD" w:rsidRDefault="00C0576D" w:rsidP="00C0576D">
      <w:pPr>
        <w:jc w:val="right"/>
        <w:rPr>
          <w:color w:val="000000"/>
          <w:sz w:val="24"/>
          <w:szCs w:val="24"/>
        </w:rPr>
      </w:pPr>
      <w:r w:rsidRPr="009225CD">
        <w:rPr>
          <w:color w:val="000000"/>
          <w:sz w:val="24"/>
          <w:szCs w:val="24"/>
        </w:rPr>
        <w:t xml:space="preserve">постановлением администрации </w:t>
      </w:r>
    </w:p>
    <w:p w:rsidR="00C0576D" w:rsidRPr="009225CD" w:rsidRDefault="00C0576D" w:rsidP="00C0576D">
      <w:pPr>
        <w:jc w:val="right"/>
        <w:rPr>
          <w:color w:val="000000"/>
          <w:sz w:val="24"/>
          <w:szCs w:val="24"/>
        </w:rPr>
      </w:pPr>
      <w:r w:rsidRPr="009225CD">
        <w:rPr>
          <w:color w:val="000000"/>
          <w:sz w:val="24"/>
          <w:szCs w:val="24"/>
        </w:rPr>
        <w:t xml:space="preserve">муниципального образования </w:t>
      </w:r>
    </w:p>
    <w:p w:rsidR="00C0576D" w:rsidRPr="009225CD" w:rsidRDefault="00C0576D" w:rsidP="00C0576D">
      <w:pPr>
        <w:jc w:val="right"/>
        <w:rPr>
          <w:sz w:val="24"/>
          <w:szCs w:val="24"/>
        </w:rPr>
      </w:pPr>
      <w:r w:rsidRPr="009225CD">
        <w:rPr>
          <w:sz w:val="24"/>
          <w:szCs w:val="24"/>
        </w:rPr>
        <w:t>Красноозерное сельское поселение</w:t>
      </w:r>
    </w:p>
    <w:p w:rsidR="00C0576D" w:rsidRPr="009225CD" w:rsidRDefault="00C0576D" w:rsidP="00C0576D">
      <w:pPr>
        <w:jc w:val="right"/>
        <w:rPr>
          <w:sz w:val="24"/>
          <w:szCs w:val="24"/>
        </w:rPr>
      </w:pPr>
      <w:r w:rsidRPr="009225CD">
        <w:rPr>
          <w:sz w:val="24"/>
          <w:szCs w:val="24"/>
        </w:rPr>
        <w:t xml:space="preserve"> муниципального образования </w:t>
      </w:r>
    </w:p>
    <w:p w:rsidR="00C0576D" w:rsidRPr="009225CD" w:rsidRDefault="00C0576D" w:rsidP="00C0576D">
      <w:pPr>
        <w:jc w:val="right"/>
        <w:rPr>
          <w:sz w:val="24"/>
          <w:szCs w:val="24"/>
        </w:rPr>
      </w:pPr>
      <w:r w:rsidRPr="009225CD">
        <w:rPr>
          <w:sz w:val="24"/>
          <w:szCs w:val="24"/>
        </w:rPr>
        <w:t xml:space="preserve">Приозерский муниципальный </w:t>
      </w:r>
    </w:p>
    <w:p w:rsidR="00C0576D" w:rsidRPr="009225CD" w:rsidRDefault="00C0576D" w:rsidP="00C0576D">
      <w:pPr>
        <w:jc w:val="right"/>
        <w:rPr>
          <w:color w:val="FF0000"/>
          <w:sz w:val="24"/>
          <w:szCs w:val="24"/>
        </w:rPr>
      </w:pPr>
      <w:r w:rsidRPr="009225CD">
        <w:rPr>
          <w:sz w:val="24"/>
          <w:szCs w:val="24"/>
        </w:rPr>
        <w:t>район Ленинградской области</w:t>
      </w:r>
    </w:p>
    <w:p w:rsidR="00C0576D" w:rsidRPr="009225CD" w:rsidRDefault="00C0576D" w:rsidP="00C0576D">
      <w:pPr>
        <w:jc w:val="right"/>
        <w:rPr>
          <w:color w:val="000000"/>
          <w:sz w:val="24"/>
          <w:szCs w:val="24"/>
        </w:rPr>
      </w:pPr>
      <w:r w:rsidRPr="009225CD">
        <w:rPr>
          <w:color w:val="000000"/>
          <w:sz w:val="24"/>
          <w:szCs w:val="24"/>
        </w:rPr>
        <w:t xml:space="preserve"> (Приложение)</w:t>
      </w:r>
    </w:p>
    <w:p w:rsidR="00C0576D" w:rsidRPr="003023E3" w:rsidRDefault="00C0576D" w:rsidP="00C0576D">
      <w:pPr>
        <w:jc w:val="center"/>
        <w:rPr>
          <w:color w:val="000000"/>
          <w:sz w:val="16"/>
          <w:szCs w:val="16"/>
        </w:rPr>
      </w:pPr>
    </w:p>
    <w:p w:rsidR="00C0576D" w:rsidRPr="003023E3" w:rsidRDefault="00C0576D" w:rsidP="00C0576D">
      <w:pPr>
        <w:jc w:val="center"/>
        <w:rPr>
          <w:color w:val="000000"/>
        </w:rPr>
      </w:pPr>
    </w:p>
    <w:p w:rsidR="00C0576D" w:rsidRPr="009225CD" w:rsidRDefault="00C0576D" w:rsidP="00C0576D">
      <w:pPr>
        <w:jc w:val="center"/>
        <w:rPr>
          <w:b/>
          <w:color w:val="000000"/>
          <w:sz w:val="24"/>
          <w:szCs w:val="24"/>
        </w:rPr>
      </w:pPr>
      <w:r w:rsidRPr="009225CD">
        <w:rPr>
          <w:b/>
          <w:color w:val="000000"/>
          <w:sz w:val="24"/>
          <w:szCs w:val="24"/>
        </w:rPr>
        <w:t xml:space="preserve">АДМИНИСТРАТИВНЫЙ РЕГЛАМЕНТ </w:t>
      </w:r>
    </w:p>
    <w:p w:rsidR="00C0576D" w:rsidRPr="009225CD" w:rsidRDefault="00C0576D" w:rsidP="00C0576D">
      <w:pPr>
        <w:jc w:val="center"/>
        <w:rPr>
          <w:b/>
          <w:color w:val="000000"/>
          <w:sz w:val="24"/>
          <w:szCs w:val="24"/>
        </w:rPr>
      </w:pPr>
      <w:r w:rsidRPr="009225CD">
        <w:rPr>
          <w:b/>
          <w:color w:val="000000"/>
          <w:sz w:val="24"/>
          <w:szCs w:val="24"/>
        </w:rPr>
        <w:t>по предоставлению муниципальной услуги</w:t>
      </w:r>
    </w:p>
    <w:p w:rsidR="00C0576D" w:rsidRPr="009225CD" w:rsidRDefault="00C0576D" w:rsidP="00C0576D">
      <w:pPr>
        <w:tabs>
          <w:tab w:val="left" w:pos="4455"/>
        </w:tabs>
        <w:jc w:val="center"/>
        <w:rPr>
          <w:b/>
          <w:color w:val="000000"/>
          <w:sz w:val="24"/>
          <w:szCs w:val="24"/>
        </w:rPr>
      </w:pPr>
      <w:r w:rsidRPr="009225CD">
        <w:rPr>
          <w:b/>
          <w:sz w:val="24"/>
          <w:szCs w:val="24"/>
        </w:rPr>
        <w:t>«</w:t>
      </w:r>
      <w:r w:rsidRPr="009225CD">
        <w:rPr>
          <w:b/>
          <w:sz w:val="24"/>
          <w:szCs w:val="24"/>
          <w:shd w:val="clear" w:color="auto" w:fill="FFFFFF"/>
        </w:rPr>
        <w:t xml:space="preserve">Установление публичного сервитута </w:t>
      </w:r>
      <w:r w:rsidRPr="009225CD">
        <w:rPr>
          <w:b/>
          <w:bCs/>
          <w:iCs/>
          <w:sz w:val="24"/>
          <w:szCs w:val="24"/>
        </w:rPr>
        <w:t>в отношении земельного участка и (или) земель, находящихся в собственности МО Красноозерное сельское поселение, для их использования в целях, предусмотренных статьей 39.37 Земельного кодекса Российской Федерации</w:t>
      </w:r>
      <w:r w:rsidRPr="009225CD">
        <w:rPr>
          <w:b/>
          <w:sz w:val="24"/>
          <w:szCs w:val="24"/>
        </w:rPr>
        <w:t>»</w:t>
      </w:r>
    </w:p>
    <w:p w:rsidR="00C0576D" w:rsidRPr="0071226C" w:rsidRDefault="00C0576D" w:rsidP="00C0576D">
      <w:pPr>
        <w:jc w:val="center"/>
        <w:rPr>
          <w:b/>
          <w:color w:val="000000"/>
        </w:rPr>
      </w:pPr>
    </w:p>
    <w:p w:rsidR="00C0576D" w:rsidRPr="008B5D1A" w:rsidRDefault="00C0576D" w:rsidP="00C0576D">
      <w:pPr>
        <w:pStyle w:val="a8"/>
        <w:widowControl w:val="0"/>
        <w:jc w:val="center"/>
        <w:rPr>
          <w:b/>
          <w:color w:val="000000"/>
          <w:sz w:val="24"/>
        </w:rPr>
      </w:pPr>
      <w:r w:rsidRPr="008B5D1A">
        <w:rPr>
          <w:b/>
          <w:color w:val="000000"/>
          <w:sz w:val="24"/>
        </w:rPr>
        <w:t>1. Общие положения</w:t>
      </w:r>
    </w:p>
    <w:p w:rsidR="00C0576D" w:rsidRPr="003023E3" w:rsidRDefault="00C0576D" w:rsidP="00C0576D">
      <w:pPr>
        <w:pStyle w:val="a8"/>
        <w:widowControl w:val="0"/>
        <w:jc w:val="center"/>
        <w:rPr>
          <w:color w:val="000000"/>
          <w:sz w:val="24"/>
        </w:rPr>
      </w:pPr>
    </w:p>
    <w:p w:rsidR="00C0576D" w:rsidRPr="00C0576D" w:rsidRDefault="00C0576D" w:rsidP="00C0576D">
      <w:pPr>
        <w:pStyle w:val="a8"/>
        <w:widowControl w:val="0"/>
        <w:ind w:firstLine="709"/>
        <w:jc w:val="both"/>
        <w:rPr>
          <w:sz w:val="24"/>
          <w:lang w:eastAsia="ru-RU"/>
        </w:rPr>
      </w:pPr>
      <w:r w:rsidRPr="00C0576D">
        <w:rPr>
          <w:color w:val="000000"/>
          <w:sz w:val="24"/>
        </w:rPr>
        <w:t xml:space="preserve">1.1. </w:t>
      </w:r>
      <w:r w:rsidRPr="00C0576D">
        <w:rPr>
          <w:sz w:val="24"/>
          <w:lang w:eastAsia="ru-RU"/>
        </w:rPr>
        <w:t>Административный регламент устанавливает порядок и стандарт предоставления муниципальной услуги по у</w:t>
      </w:r>
      <w:r w:rsidRPr="00C0576D">
        <w:rPr>
          <w:bCs/>
          <w:sz w:val="24"/>
          <w:lang w:eastAsia="ru-RU"/>
        </w:rPr>
        <w:t xml:space="preserve">становлению публичного сервитута в отношении земельного участка и (или) земель, находящихся в собственности </w:t>
      </w:r>
      <w:r w:rsidRPr="00C0576D">
        <w:rPr>
          <w:sz w:val="24"/>
        </w:rPr>
        <w:t xml:space="preserve">муниципального образования </w:t>
      </w:r>
      <w:r>
        <w:rPr>
          <w:sz w:val="24"/>
        </w:rPr>
        <w:t>Красноозерное</w:t>
      </w:r>
      <w:r w:rsidRPr="00C0576D">
        <w:rPr>
          <w:sz w:val="24"/>
        </w:rPr>
        <w:t xml:space="preserve"> сельское поселение</w:t>
      </w:r>
      <w:r w:rsidRPr="00C0576D">
        <w:rPr>
          <w:bCs/>
          <w:sz w:val="24"/>
          <w:lang w:eastAsia="ru-RU"/>
        </w:rPr>
        <w:t>, для их использования в целях, предусмотренных статьей 39.37 Земельного кодекса Российской Федерации.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color w:val="000000"/>
          <w:sz w:val="24"/>
          <w:szCs w:val="24"/>
        </w:rPr>
        <w:t xml:space="preserve">1.2. </w:t>
      </w:r>
      <w:r w:rsidRPr="00C0576D">
        <w:rPr>
          <w:rFonts w:ascii="Times New Roman" w:hAnsi="Times New Roman" w:cs="Times New Roman"/>
          <w:sz w:val="24"/>
          <w:szCs w:val="24"/>
        </w:rPr>
        <w:t>Заявителями, имеющими право на получение муниципальной услуги, являются: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юридические лица (далее – заявитель).</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Представлять интересы заявителя могут:</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C0576D" w:rsidRPr="00C0576D" w:rsidRDefault="00C0576D" w:rsidP="00C0576D">
      <w:pPr>
        <w:ind w:firstLine="709"/>
        <w:jc w:val="both"/>
        <w:rPr>
          <w:color w:val="000000"/>
          <w:sz w:val="24"/>
          <w:szCs w:val="24"/>
        </w:rPr>
      </w:pPr>
      <w:r w:rsidRPr="00C0576D">
        <w:rPr>
          <w:color w:val="000000"/>
          <w:sz w:val="24"/>
          <w:szCs w:val="24"/>
        </w:rPr>
        <w:t xml:space="preserve">1.3. </w:t>
      </w:r>
      <w:r w:rsidRPr="00C0576D">
        <w:rPr>
          <w:sz w:val="24"/>
          <w:szCs w:val="24"/>
        </w:rPr>
        <w:t>Муниципальную услугу предоставляет</w:t>
      </w:r>
      <w:r w:rsidRPr="00C0576D">
        <w:rPr>
          <w:color w:val="000000"/>
          <w:sz w:val="24"/>
          <w:szCs w:val="24"/>
        </w:rPr>
        <w:t xml:space="preserve"> администрация муниципального образования </w:t>
      </w:r>
      <w:r>
        <w:rPr>
          <w:color w:val="000000"/>
          <w:sz w:val="24"/>
          <w:szCs w:val="24"/>
        </w:rPr>
        <w:t>Красноозерное</w:t>
      </w:r>
      <w:r w:rsidRPr="00C0576D">
        <w:rPr>
          <w:color w:val="000000"/>
          <w:sz w:val="24"/>
          <w:szCs w:val="24"/>
        </w:rPr>
        <w:t xml:space="preserve"> сельское поселение муниципального образования Приозерский муниципальный район Ленинградской области (далее по тексту – Администрация).</w:t>
      </w:r>
    </w:p>
    <w:p w:rsidR="00C0576D" w:rsidRPr="00C0576D" w:rsidRDefault="00C0576D" w:rsidP="00C0576D">
      <w:pPr>
        <w:tabs>
          <w:tab w:val="left" w:pos="0"/>
        </w:tabs>
        <w:spacing w:before="120"/>
        <w:ind w:firstLine="709"/>
        <w:jc w:val="both"/>
        <w:rPr>
          <w:color w:val="000000"/>
          <w:sz w:val="24"/>
          <w:szCs w:val="24"/>
        </w:rPr>
      </w:pPr>
      <w:r w:rsidRPr="00C0576D">
        <w:rPr>
          <w:color w:val="000000"/>
          <w:sz w:val="24"/>
          <w:szCs w:val="24"/>
        </w:rPr>
        <w:t xml:space="preserve">1.4. Ответственные за предоставление муниципальной услуги – администрация муниципального образования </w:t>
      </w:r>
      <w:r>
        <w:rPr>
          <w:color w:val="000000"/>
          <w:sz w:val="24"/>
          <w:szCs w:val="24"/>
        </w:rPr>
        <w:t>Красноозерное</w:t>
      </w:r>
      <w:r w:rsidRPr="00C0576D">
        <w:rPr>
          <w:color w:val="000000"/>
          <w:sz w:val="24"/>
          <w:szCs w:val="24"/>
        </w:rPr>
        <w:t xml:space="preserve"> сельское поселение муниципального образования Приозерский муниципальный район Ленинградской области.</w:t>
      </w:r>
    </w:p>
    <w:p w:rsidR="00C0576D" w:rsidRPr="00C0576D" w:rsidRDefault="00C0576D" w:rsidP="00C0576D">
      <w:pPr>
        <w:spacing w:before="120"/>
        <w:ind w:firstLine="709"/>
        <w:jc w:val="both"/>
        <w:rPr>
          <w:sz w:val="24"/>
          <w:szCs w:val="24"/>
        </w:rPr>
      </w:pPr>
      <w:r w:rsidRPr="00C0576D">
        <w:rPr>
          <w:color w:val="000000"/>
          <w:sz w:val="24"/>
          <w:szCs w:val="24"/>
        </w:rPr>
        <w:t xml:space="preserve">1.5. Адрес местонахождения Администрации: </w:t>
      </w:r>
      <w:r w:rsidR="009225CD">
        <w:rPr>
          <w:color w:val="000000"/>
          <w:sz w:val="24"/>
          <w:szCs w:val="24"/>
        </w:rPr>
        <w:t>188754</w:t>
      </w:r>
      <w:r w:rsidRPr="00C0576D">
        <w:rPr>
          <w:color w:val="000000"/>
          <w:sz w:val="24"/>
          <w:szCs w:val="24"/>
        </w:rPr>
        <w:t xml:space="preserve">, </w:t>
      </w:r>
      <w:r w:rsidRPr="00C0576D">
        <w:rPr>
          <w:sz w:val="24"/>
          <w:szCs w:val="24"/>
        </w:rPr>
        <w:t xml:space="preserve">Ленинградская область, Приозерский район, </w:t>
      </w:r>
      <w:r>
        <w:rPr>
          <w:sz w:val="24"/>
          <w:szCs w:val="24"/>
        </w:rPr>
        <w:t>д.Красноозерное, ул. Школьная, д.9а</w:t>
      </w:r>
      <w:r w:rsidRPr="00C0576D">
        <w:rPr>
          <w:sz w:val="24"/>
          <w:szCs w:val="24"/>
        </w:rPr>
        <w:t>.</w:t>
      </w:r>
    </w:p>
    <w:p w:rsidR="00C0576D" w:rsidRPr="00C0576D" w:rsidRDefault="00C0576D" w:rsidP="00C0576D">
      <w:pPr>
        <w:rPr>
          <w:sz w:val="24"/>
          <w:szCs w:val="24"/>
        </w:rPr>
      </w:pPr>
      <w:r w:rsidRPr="00C0576D">
        <w:rPr>
          <w:color w:val="000000"/>
          <w:sz w:val="24"/>
          <w:szCs w:val="24"/>
        </w:rPr>
        <w:t>Контактные телефоны</w:t>
      </w:r>
      <w:r w:rsidR="009225CD">
        <w:rPr>
          <w:sz w:val="24"/>
          <w:szCs w:val="24"/>
        </w:rPr>
        <w:t xml:space="preserve"> 8(81379) 67-518, 8(81379) 67-51</w:t>
      </w:r>
      <w:r w:rsidRPr="00C0576D">
        <w:rPr>
          <w:sz w:val="24"/>
          <w:szCs w:val="24"/>
        </w:rPr>
        <w:t>7.</w:t>
      </w:r>
    </w:p>
    <w:p w:rsidR="00C0576D" w:rsidRPr="00C0576D" w:rsidRDefault="00C0576D" w:rsidP="00C0576D">
      <w:pPr>
        <w:rPr>
          <w:sz w:val="24"/>
          <w:szCs w:val="24"/>
          <w:lang w:val="en-US"/>
        </w:rPr>
      </w:pPr>
      <w:r w:rsidRPr="00C0576D">
        <w:rPr>
          <w:color w:val="000000"/>
          <w:sz w:val="24"/>
          <w:szCs w:val="24"/>
        </w:rPr>
        <w:t xml:space="preserve">Электронный адрес </w:t>
      </w:r>
      <w:r w:rsidRPr="00C0576D">
        <w:rPr>
          <w:sz w:val="24"/>
          <w:szCs w:val="24"/>
        </w:rPr>
        <w:t xml:space="preserve">официального сайта: </w:t>
      </w:r>
      <w:r>
        <w:rPr>
          <w:sz w:val="24"/>
          <w:szCs w:val="24"/>
          <w:lang w:val="en-US"/>
        </w:rPr>
        <w:t>www.krasnoozernoe.ru</w:t>
      </w:r>
    </w:p>
    <w:p w:rsidR="00C0576D" w:rsidRPr="00C0576D" w:rsidRDefault="00C0576D" w:rsidP="00C0576D">
      <w:pPr>
        <w:rPr>
          <w:color w:val="000000"/>
          <w:sz w:val="24"/>
          <w:szCs w:val="24"/>
          <w:lang w:val="en-US"/>
        </w:rPr>
      </w:pPr>
      <w:r w:rsidRPr="00C0576D">
        <w:rPr>
          <w:color w:val="000000"/>
          <w:sz w:val="24"/>
          <w:szCs w:val="24"/>
        </w:rPr>
        <w:t xml:space="preserve">Электронная почта: </w:t>
      </w:r>
      <w:r>
        <w:rPr>
          <w:color w:val="000000"/>
          <w:sz w:val="24"/>
          <w:szCs w:val="24"/>
          <w:u w:val="single"/>
          <w:lang w:val="en-US"/>
        </w:rPr>
        <w:t>admrasnooz@mail.ru</w:t>
      </w:r>
    </w:p>
    <w:p w:rsidR="00C0576D" w:rsidRPr="00C0576D" w:rsidRDefault="00C0576D" w:rsidP="00C0576D">
      <w:pPr>
        <w:rPr>
          <w:color w:val="000000"/>
          <w:sz w:val="24"/>
          <w:szCs w:val="24"/>
        </w:rPr>
      </w:pPr>
    </w:p>
    <w:p w:rsidR="00C0576D" w:rsidRPr="00C0576D" w:rsidRDefault="00C0576D" w:rsidP="00C0576D">
      <w:pPr>
        <w:pStyle w:val="a8"/>
        <w:widowControl w:val="0"/>
        <w:jc w:val="center"/>
        <w:rPr>
          <w:color w:val="000000"/>
          <w:sz w:val="24"/>
        </w:rPr>
      </w:pPr>
      <w:r w:rsidRPr="00C0576D">
        <w:rPr>
          <w:color w:val="000000"/>
          <w:sz w:val="24"/>
        </w:rPr>
        <w:t>Режим приема заявителей</w:t>
      </w:r>
    </w:p>
    <w:p w:rsidR="00C0576D" w:rsidRPr="00C0576D" w:rsidRDefault="00C0576D" w:rsidP="00C0576D">
      <w:pPr>
        <w:pStyle w:val="a8"/>
        <w:widowControl w:val="0"/>
        <w:jc w:val="center"/>
        <w:rPr>
          <w:color w:val="000000"/>
          <w:sz w:val="24"/>
        </w:rPr>
      </w:pPr>
    </w:p>
    <w:tbl>
      <w:tblPr>
        <w:tblW w:w="0" w:type="auto"/>
        <w:tblInd w:w="108" w:type="dxa"/>
        <w:tblLayout w:type="fixed"/>
        <w:tblLook w:val="0000" w:firstRow="0" w:lastRow="0" w:firstColumn="0" w:lastColumn="0" w:noHBand="0" w:noVBand="0"/>
      </w:tblPr>
      <w:tblGrid>
        <w:gridCol w:w="2704"/>
        <w:gridCol w:w="6692"/>
      </w:tblGrid>
      <w:tr w:rsidR="00C0576D" w:rsidRPr="00C0576D" w:rsidTr="00C0576D">
        <w:trPr>
          <w:trHeight w:val="109"/>
        </w:trPr>
        <w:tc>
          <w:tcPr>
            <w:tcW w:w="2704" w:type="dxa"/>
            <w:tcBorders>
              <w:top w:val="single" w:sz="4" w:space="0" w:color="000000"/>
              <w:left w:val="single" w:sz="4" w:space="0" w:color="000000"/>
              <w:bottom w:val="single" w:sz="4" w:space="0" w:color="000000"/>
            </w:tcBorders>
            <w:shd w:val="clear" w:color="auto" w:fill="auto"/>
          </w:tcPr>
          <w:p w:rsidR="00C0576D" w:rsidRPr="00C0576D" w:rsidRDefault="00C0576D" w:rsidP="00C0576D">
            <w:pPr>
              <w:snapToGrid w:val="0"/>
              <w:rPr>
                <w:color w:val="000000"/>
                <w:sz w:val="24"/>
                <w:szCs w:val="24"/>
              </w:rPr>
            </w:pPr>
            <w:r w:rsidRPr="00C0576D">
              <w:rPr>
                <w:color w:val="000000"/>
                <w:sz w:val="24"/>
                <w:szCs w:val="24"/>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C0576D" w:rsidRPr="00C0576D" w:rsidRDefault="00C0576D" w:rsidP="00C0576D">
            <w:pPr>
              <w:snapToGrid w:val="0"/>
              <w:rPr>
                <w:color w:val="000000"/>
                <w:sz w:val="24"/>
                <w:szCs w:val="24"/>
              </w:rPr>
            </w:pPr>
            <w:r w:rsidRPr="00C0576D">
              <w:rPr>
                <w:color w:val="000000"/>
                <w:sz w:val="24"/>
                <w:szCs w:val="24"/>
              </w:rPr>
              <w:t xml:space="preserve">с 9-00 до 17-00 (обед с 13-00 до 14-00) </w:t>
            </w:r>
          </w:p>
        </w:tc>
      </w:tr>
      <w:tr w:rsidR="00C0576D" w:rsidRPr="00C0576D" w:rsidTr="00C0576D">
        <w:trPr>
          <w:trHeight w:val="109"/>
        </w:trPr>
        <w:tc>
          <w:tcPr>
            <w:tcW w:w="2704" w:type="dxa"/>
            <w:tcBorders>
              <w:top w:val="single" w:sz="4" w:space="0" w:color="000000"/>
              <w:left w:val="single" w:sz="4" w:space="0" w:color="000000"/>
              <w:bottom w:val="single" w:sz="4" w:space="0" w:color="000000"/>
            </w:tcBorders>
            <w:shd w:val="clear" w:color="auto" w:fill="auto"/>
          </w:tcPr>
          <w:p w:rsidR="00C0576D" w:rsidRPr="00C0576D" w:rsidRDefault="00C0576D" w:rsidP="00C0576D">
            <w:pPr>
              <w:snapToGrid w:val="0"/>
              <w:rPr>
                <w:color w:val="000000"/>
                <w:sz w:val="24"/>
                <w:szCs w:val="24"/>
              </w:rPr>
            </w:pPr>
            <w:r>
              <w:rPr>
                <w:color w:val="000000"/>
                <w:sz w:val="24"/>
                <w:szCs w:val="24"/>
                <w:lang w:val="en-US"/>
              </w:rPr>
              <w:t>четверг</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C0576D" w:rsidRPr="00C0576D" w:rsidRDefault="00C0576D" w:rsidP="00C0576D">
            <w:pPr>
              <w:snapToGrid w:val="0"/>
              <w:rPr>
                <w:color w:val="000000"/>
                <w:sz w:val="24"/>
                <w:szCs w:val="24"/>
              </w:rPr>
            </w:pPr>
            <w:r w:rsidRPr="00C0576D">
              <w:rPr>
                <w:color w:val="000000"/>
                <w:sz w:val="24"/>
                <w:szCs w:val="24"/>
              </w:rPr>
              <w:t xml:space="preserve">с 9-00 до 17-00 (обед с 13-00 до 14-00) </w:t>
            </w:r>
          </w:p>
        </w:tc>
      </w:tr>
    </w:tbl>
    <w:p w:rsidR="00C0576D" w:rsidRPr="00C0576D" w:rsidRDefault="00C0576D" w:rsidP="00C0576D">
      <w:pPr>
        <w:tabs>
          <w:tab w:val="left" w:pos="0"/>
        </w:tabs>
        <w:ind w:firstLine="709"/>
        <w:jc w:val="both"/>
        <w:rPr>
          <w:color w:val="000000"/>
          <w:sz w:val="24"/>
          <w:szCs w:val="24"/>
        </w:rPr>
      </w:pPr>
    </w:p>
    <w:p w:rsidR="00C0576D" w:rsidRPr="00C0576D" w:rsidRDefault="00C0576D" w:rsidP="00C0576D">
      <w:pPr>
        <w:spacing w:before="120"/>
        <w:ind w:firstLine="567"/>
        <w:jc w:val="both"/>
        <w:rPr>
          <w:color w:val="000000"/>
          <w:sz w:val="24"/>
          <w:szCs w:val="24"/>
        </w:rPr>
      </w:pPr>
      <w:r w:rsidRPr="00C0576D">
        <w:rPr>
          <w:color w:val="000000"/>
          <w:sz w:val="24"/>
          <w:szCs w:val="24"/>
        </w:rPr>
        <w:t>1.6. Муниципальная услуга может быть предоставлена в электронном виде через функционал электронной приёмной на ПГУ ЛО.</w:t>
      </w:r>
    </w:p>
    <w:p w:rsidR="00C0576D" w:rsidRPr="00C0576D" w:rsidRDefault="00C0576D" w:rsidP="00C0576D">
      <w:pPr>
        <w:tabs>
          <w:tab w:val="left" w:pos="709"/>
        </w:tabs>
        <w:ind w:firstLine="709"/>
        <w:jc w:val="both"/>
        <w:rPr>
          <w:color w:val="000000"/>
          <w:sz w:val="24"/>
          <w:szCs w:val="24"/>
          <w:u w:val="single"/>
        </w:rPr>
      </w:pPr>
      <w:r w:rsidRPr="00C0576D">
        <w:rPr>
          <w:color w:val="000000"/>
          <w:sz w:val="24"/>
          <w:szCs w:val="24"/>
        </w:rPr>
        <w:t xml:space="preserve">Электронный адрес Портала государственных и муниципальных услуг (функций) Ленинградской области (далее – ПГУ ЛО): </w:t>
      </w:r>
      <w:hyperlink r:id="rId7" w:history="1">
        <w:r w:rsidRPr="00C0576D">
          <w:rPr>
            <w:color w:val="000000"/>
            <w:sz w:val="24"/>
            <w:szCs w:val="24"/>
            <w:u w:val="single"/>
          </w:rPr>
          <w:t>http://gu.lenobl.ru/</w:t>
        </w:r>
      </w:hyperlink>
    </w:p>
    <w:p w:rsidR="00C0576D" w:rsidRPr="00C0576D" w:rsidRDefault="00C0576D" w:rsidP="00C0576D">
      <w:pPr>
        <w:tabs>
          <w:tab w:val="left" w:pos="709"/>
        </w:tabs>
        <w:ind w:firstLine="709"/>
        <w:jc w:val="both"/>
        <w:rPr>
          <w:color w:val="000000"/>
          <w:sz w:val="24"/>
          <w:szCs w:val="24"/>
        </w:rPr>
      </w:pPr>
      <w:r w:rsidRPr="00C0576D">
        <w:rPr>
          <w:color w:val="000000"/>
          <w:sz w:val="24"/>
          <w:szCs w:val="24"/>
        </w:rPr>
        <w:lastRenderedPageBreak/>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C0576D" w:rsidRPr="00C0576D" w:rsidRDefault="00C0576D" w:rsidP="00C0576D">
      <w:pPr>
        <w:tabs>
          <w:tab w:val="left" w:pos="709"/>
        </w:tabs>
        <w:ind w:firstLine="709"/>
        <w:jc w:val="both"/>
        <w:rPr>
          <w:color w:val="000000"/>
          <w:sz w:val="24"/>
          <w:szCs w:val="24"/>
        </w:rPr>
      </w:pPr>
      <w:r w:rsidRPr="00C0576D">
        <w:rPr>
          <w:color w:val="000000"/>
          <w:sz w:val="24"/>
          <w:szCs w:val="24"/>
        </w:rPr>
        <w:t>Информация о местах нахождения и графике работы, справочных телефонах и адресах электронной почты МФЦ приведены в приложении № 2.</w:t>
      </w:r>
    </w:p>
    <w:p w:rsidR="00C0576D" w:rsidRPr="00C0576D" w:rsidRDefault="00C0576D" w:rsidP="00C0576D">
      <w:pPr>
        <w:spacing w:before="120"/>
        <w:ind w:firstLine="709"/>
        <w:jc w:val="both"/>
        <w:rPr>
          <w:sz w:val="24"/>
          <w:szCs w:val="24"/>
        </w:rPr>
      </w:pPr>
      <w:bookmarkStart w:id="1" w:name="Par133"/>
      <w:bookmarkEnd w:id="1"/>
      <w:r w:rsidRPr="00C0576D">
        <w:rPr>
          <w:color w:val="000000"/>
          <w:sz w:val="24"/>
          <w:szCs w:val="24"/>
        </w:rPr>
        <w:t xml:space="preserve">1.8. </w:t>
      </w:r>
      <w:r w:rsidRPr="00C0576D">
        <w:rPr>
          <w:sz w:val="24"/>
          <w:szCs w:val="24"/>
        </w:rPr>
        <w:t>Порядок информирования заявителя о предоставляемой муниципальной услуге.</w:t>
      </w:r>
    </w:p>
    <w:p w:rsidR="00C0576D" w:rsidRPr="00C0576D" w:rsidRDefault="00C0576D" w:rsidP="00C0576D">
      <w:pPr>
        <w:ind w:firstLine="709"/>
        <w:jc w:val="both"/>
        <w:rPr>
          <w:color w:val="000000"/>
          <w:sz w:val="24"/>
          <w:szCs w:val="24"/>
        </w:rPr>
      </w:pPr>
      <w:r w:rsidRPr="00C0576D">
        <w:rPr>
          <w:sz w:val="24"/>
          <w:szCs w:val="24"/>
        </w:rPr>
        <w:t xml:space="preserve"> 1.8.1. </w:t>
      </w:r>
      <w:r w:rsidRPr="00C0576D">
        <w:rPr>
          <w:color w:val="000000"/>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0576D" w:rsidRPr="00C0576D" w:rsidRDefault="00C0576D" w:rsidP="00C0576D">
      <w:pPr>
        <w:ind w:firstLine="709"/>
        <w:jc w:val="both"/>
        <w:rPr>
          <w:color w:val="000000"/>
          <w:sz w:val="24"/>
          <w:szCs w:val="24"/>
        </w:rPr>
      </w:pPr>
      <w:r w:rsidRPr="00C0576D">
        <w:rPr>
          <w:sz w:val="24"/>
          <w:szCs w:val="24"/>
        </w:rPr>
        <w:t>Информация о предоставлении муниципальной услуги является открытой и общедоступной, предоставляется бесплатно.</w:t>
      </w:r>
    </w:p>
    <w:p w:rsidR="00C0576D" w:rsidRPr="00C0576D" w:rsidRDefault="00C0576D" w:rsidP="00C0576D">
      <w:pPr>
        <w:ind w:firstLine="709"/>
        <w:contextualSpacing/>
        <w:jc w:val="both"/>
        <w:rPr>
          <w:sz w:val="24"/>
          <w:szCs w:val="24"/>
        </w:rPr>
      </w:pPr>
      <w:r w:rsidRPr="00C0576D">
        <w:rPr>
          <w:sz w:val="24"/>
          <w:szCs w:val="24"/>
        </w:rPr>
        <w:t>Основными требованиями к информированию о предоставлении муниципальной услуги являются:</w:t>
      </w:r>
    </w:p>
    <w:p w:rsidR="00C0576D" w:rsidRPr="00C0576D" w:rsidRDefault="00C0576D" w:rsidP="00C0576D">
      <w:pPr>
        <w:ind w:firstLine="709"/>
        <w:contextualSpacing/>
        <w:jc w:val="both"/>
        <w:rPr>
          <w:sz w:val="24"/>
          <w:szCs w:val="24"/>
        </w:rPr>
      </w:pPr>
      <w:r w:rsidRPr="00C0576D">
        <w:rPr>
          <w:sz w:val="24"/>
          <w:szCs w:val="24"/>
        </w:rPr>
        <w:t>- общедоступность информации;</w:t>
      </w:r>
    </w:p>
    <w:p w:rsidR="00C0576D" w:rsidRPr="00C0576D" w:rsidRDefault="00C0576D" w:rsidP="00C0576D">
      <w:pPr>
        <w:ind w:firstLine="709"/>
        <w:contextualSpacing/>
        <w:jc w:val="both"/>
        <w:rPr>
          <w:sz w:val="24"/>
          <w:szCs w:val="24"/>
        </w:rPr>
      </w:pPr>
      <w:r w:rsidRPr="00C0576D">
        <w:rPr>
          <w:sz w:val="24"/>
          <w:szCs w:val="24"/>
        </w:rPr>
        <w:t>- достоверность и полнота информации;</w:t>
      </w:r>
    </w:p>
    <w:p w:rsidR="00C0576D" w:rsidRPr="00C0576D" w:rsidRDefault="00C0576D" w:rsidP="00C0576D">
      <w:pPr>
        <w:ind w:firstLine="709"/>
        <w:contextualSpacing/>
        <w:jc w:val="both"/>
        <w:rPr>
          <w:sz w:val="24"/>
          <w:szCs w:val="24"/>
        </w:rPr>
      </w:pPr>
      <w:r w:rsidRPr="00C0576D">
        <w:rPr>
          <w:sz w:val="24"/>
          <w:szCs w:val="24"/>
        </w:rPr>
        <w:t>- четкое изложение информации.</w:t>
      </w:r>
    </w:p>
    <w:p w:rsidR="00C0576D" w:rsidRPr="00C0576D" w:rsidRDefault="00C0576D" w:rsidP="00C0576D">
      <w:pPr>
        <w:ind w:firstLine="709"/>
        <w:contextualSpacing/>
        <w:jc w:val="both"/>
        <w:rPr>
          <w:sz w:val="24"/>
          <w:szCs w:val="24"/>
        </w:rPr>
      </w:pPr>
      <w:r w:rsidRPr="00C0576D">
        <w:rPr>
          <w:sz w:val="24"/>
          <w:szCs w:val="24"/>
        </w:rPr>
        <w:t xml:space="preserve">1.8.2. Сведения о местонахождении и графике работы администрации указаны в подпункте 1.5. настоящего регламента, </w:t>
      </w:r>
      <w:r w:rsidRPr="00C0576D">
        <w:rPr>
          <w:color w:val="000000"/>
          <w:sz w:val="24"/>
          <w:szCs w:val="24"/>
        </w:rPr>
        <w:t>в приложении № 1</w:t>
      </w:r>
      <w:r w:rsidRPr="00C0576D">
        <w:rPr>
          <w:sz w:val="24"/>
          <w:szCs w:val="24"/>
        </w:rPr>
        <w:t>.</w:t>
      </w:r>
    </w:p>
    <w:p w:rsidR="00C0576D" w:rsidRPr="00C0576D" w:rsidRDefault="00C0576D" w:rsidP="00C0576D">
      <w:pPr>
        <w:ind w:firstLine="709"/>
        <w:contextualSpacing/>
        <w:jc w:val="both"/>
        <w:rPr>
          <w:color w:val="000000"/>
          <w:sz w:val="24"/>
          <w:szCs w:val="24"/>
        </w:rPr>
      </w:pPr>
      <w:r w:rsidRPr="00C0576D">
        <w:rPr>
          <w:sz w:val="24"/>
          <w:szCs w:val="24"/>
        </w:rPr>
        <w:t xml:space="preserve">1.8.3.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w:t>
      </w:r>
      <w:r w:rsidRPr="00C0576D">
        <w:rPr>
          <w:color w:val="000000"/>
          <w:sz w:val="24"/>
          <w:szCs w:val="24"/>
        </w:rPr>
        <w:t>в приложении № 1,</w:t>
      </w:r>
      <w:r w:rsidRPr="00C0576D">
        <w:rPr>
          <w:sz w:val="24"/>
          <w:szCs w:val="24"/>
        </w:rPr>
        <w:t xml:space="preserve"> путем направления запроса по адресу электронной почты.</w:t>
      </w:r>
    </w:p>
    <w:p w:rsidR="00C0576D" w:rsidRPr="00C0576D" w:rsidRDefault="00C0576D" w:rsidP="00C0576D">
      <w:pPr>
        <w:ind w:firstLine="709"/>
        <w:jc w:val="both"/>
        <w:rPr>
          <w:color w:val="000000"/>
          <w:sz w:val="24"/>
          <w:szCs w:val="24"/>
        </w:rPr>
      </w:pPr>
      <w:r w:rsidRPr="00C0576D">
        <w:rPr>
          <w:color w:val="000000"/>
          <w:sz w:val="24"/>
          <w:szCs w:val="24"/>
        </w:rPr>
        <w:t>Информация о порядке предоставления муниципальной услуги предоставляется:</w:t>
      </w:r>
    </w:p>
    <w:p w:rsidR="00C0576D" w:rsidRPr="00C0576D" w:rsidRDefault="00C0576D" w:rsidP="00C0576D">
      <w:pPr>
        <w:numPr>
          <w:ilvl w:val="0"/>
          <w:numId w:val="8"/>
        </w:numPr>
        <w:tabs>
          <w:tab w:val="clear" w:pos="1800"/>
          <w:tab w:val="num" w:pos="-2268"/>
          <w:tab w:val="left" w:pos="1134"/>
        </w:tabs>
        <w:ind w:left="0" w:firstLine="709"/>
        <w:jc w:val="both"/>
        <w:rPr>
          <w:color w:val="000000"/>
          <w:sz w:val="24"/>
          <w:szCs w:val="24"/>
        </w:rPr>
      </w:pPr>
      <w:r w:rsidRPr="00C0576D">
        <w:rPr>
          <w:color w:val="000000"/>
          <w:sz w:val="24"/>
          <w:szCs w:val="24"/>
        </w:rPr>
        <w:t>по телефону специалистами Администрации (непосредственно в день обращения заинтересованных лиц);</w:t>
      </w:r>
    </w:p>
    <w:p w:rsidR="00C0576D" w:rsidRPr="00C0576D" w:rsidRDefault="00C0576D" w:rsidP="00C0576D">
      <w:pPr>
        <w:numPr>
          <w:ilvl w:val="0"/>
          <w:numId w:val="8"/>
        </w:numPr>
        <w:tabs>
          <w:tab w:val="clear" w:pos="1800"/>
          <w:tab w:val="num" w:pos="-2268"/>
          <w:tab w:val="left" w:pos="1134"/>
        </w:tabs>
        <w:ind w:left="0" w:firstLine="709"/>
        <w:jc w:val="both"/>
        <w:rPr>
          <w:color w:val="000000"/>
          <w:sz w:val="24"/>
          <w:szCs w:val="24"/>
        </w:rPr>
      </w:pPr>
      <w:r w:rsidRPr="00C0576D">
        <w:rPr>
          <w:color w:val="000000"/>
          <w:sz w:val="24"/>
          <w:szCs w:val="24"/>
        </w:rPr>
        <w:t>на Интернет–сайте Администрации</w:t>
      </w:r>
      <w:r w:rsidRPr="00C0576D">
        <w:rPr>
          <w:sz w:val="24"/>
          <w:szCs w:val="24"/>
        </w:rPr>
        <w:t>:</w:t>
      </w:r>
      <w:r>
        <w:rPr>
          <w:sz w:val="24"/>
          <w:szCs w:val="24"/>
          <w:lang w:val="en-US"/>
        </w:rPr>
        <w:t xml:space="preserve"> www.krasoozernoe.ru</w:t>
      </w:r>
      <w:r w:rsidRPr="00C0576D">
        <w:rPr>
          <w:sz w:val="24"/>
          <w:szCs w:val="24"/>
        </w:rPr>
        <w:t>.</w:t>
      </w:r>
    </w:p>
    <w:p w:rsidR="00C0576D" w:rsidRPr="00C0576D" w:rsidRDefault="00C0576D" w:rsidP="00C0576D">
      <w:pPr>
        <w:numPr>
          <w:ilvl w:val="0"/>
          <w:numId w:val="8"/>
        </w:numPr>
        <w:tabs>
          <w:tab w:val="clear" w:pos="1800"/>
          <w:tab w:val="num" w:pos="-2268"/>
          <w:tab w:val="left" w:pos="1134"/>
        </w:tabs>
        <w:ind w:left="0" w:firstLine="709"/>
        <w:jc w:val="both"/>
        <w:rPr>
          <w:color w:val="000000"/>
          <w:sz w:val="24"/>
          <w:szCs w:val="24"/>
        </w:rPr>
      </w:pPr>
      <w:r w:rsidRPr="00C0576D">
        <w:rPr>
          <w:color w:val="000000"/>
          <w:sz w:val="24"/>
          <w:szCs w:val="24"/>
        </w:rPr>
        <w:t xml:space="preserve">на Портале государственных и муниципальных услуг (функций) Ленинградской области: </w:t>
      </w:r>
      <w:hyperlink r:id="rId8" w:history="1">
        <w:r w:rsidRPr="00C0576D">
          <w:rPr>
            <w:color w:val="000000"/>
            <w:sz w:val="24"/>
            <w:szCs w:val="24"/>
            <w:u w:val="single"/>
          </w:rPr>
          <w:t>http://gu.lenobl.ru/</w:t>
        </w:r>
      </w:hyperlink>
      <w:r w:rsidRPr="00C0576D">
        <w:rPr>
          <w:color w:val="000000"/>
          <w:sz w:val="24"/>
          <w:szCs w:val="24"/>
        </w:rPr>
        <w:t>;</w:t>
      </w:r>
    </w:p>
    <w:p w:rsidR="00C0576D" w:rsidRPr="00C0576D" w:rsidRDefault="00C0576D" w:rsidP="00C0576D">
      <w:pPr>
        <w:numPr>
          <w:ilvl w:val="0"/>
          <w:numId w:val="8"/>
        </w:numPr>
        <w:tabs>
          <w:tab w:val="clear" w:pos="1800"/>
          <w:tab w:val="num" w:pos="-2268"/>
          <w:tab w:val="left" w:pos="1134"/>
        </w:tabs>
        <w:ind w:left="0" w:firstLine="709"/>
        <w:jc w:val="both"/>
        <w:rPr>
          <w:color w:val="000000"/>
          <w:sz w:val="24"/>
          <w:szCs w:val="24"/>
        </w:rPr>
      </w:pPr>
      <w:r w:rsidRPr="00C0576D">
        <w:rPr>
          <w:color w:val="000000"/>
          <w:sz w:val="24"/>
          <w:szCs w:val="24"/>
        </w:rPr>
        <w:t>при обращении в Администрацию;</w:t>
      </w:r>
    </w:p>
    <w:p w:rsidR="00C0576D" w:rsidRPr="00C0576D" w:rsidRDefault="00C0576D" w:rsidP="00C0576D">
      <w:pPr>
        <w:numPr>
          <w:ilvl w:val="0"/>
          <w:numId w:val="8"/>
        </w:numPr>
        <w:tabs>
          <w:tab w:val="clear" w:pos="1800"/>
          <w:tab w:val="num" w:pos="-2268"/>
          <w:tab w:val="left" w:pos="1134"/>
        </w:tabs>
        <w:ind w:left="0" w:firstLine="709"/>
        <w:jc w:val="both"/>
        <w:rPr>
          <w:color w:val="000000"/>
          <w:sz w:val="24"/>
          <w:szCs w:val="24"/>
        </w:rPr>
      </w:pPr>
      <w:r w:rsidRPr="00C0576D">
        <w:rPr>
          <w:color w:val="000000"/>
          <w:sz w:val="24"/>
          <w:szCs w:val="24"/>
        </w:rPr>
        <w:t>при обращении в МФЦ.</w:t>
      </w:r>
    </w:p>
    <w:p w:rsidR="00C0576D" w:rsidRPr="00C0576D" w:rsidRDefault="00C0576D" w:rsidP="00C0576D">
      <w:pPr>
        <w:ind w:firstLine="708"/>
        <w:jc w:val="both"/>
        <w:rPr>
          <w:color w:val="000000"/>
          <w:sz w:val="24"/>
          <w:szCs w:val="24"/>
        </w:rPr>
      </w:pPr>
      <w:r w:rsidRPr="00C0576D">
        <w:rPr>
          <w:color w:val="000000"/>
          <w:sz w:val="24"/>
          <w:szCs w:val="24"/>
        </w:rPr>
        <w:t>Письменные обращения заинтересованных лиц, поступившие почтов</w:t>
      </w:r>
      <w:r w:rsidR="009225CD">
        <w:rPr>
          <w:color w:val="000000"/>
          <w:sz w:val="24"/>
          <w:szCs w:val="24"/>
        </w:rPr>
        <w:t>ой корреспонденцией, по адресу:</w:t>
      </w:r>
      <w:r w:rsidR="009225CD">
        <w:rPr>
          <w:color w:val="000000"/>
          <w:sz w:val="24"/>
          <w:szCs w:val="24"/>
          <w:lang w:val="en-US"/>
        </w:rPr>
        <w:t xml:space="preserve"> </w:t>
      </w:r>
      <w:r w:rsidR="009225CD">
        <w:rPr>
          <w:color w:val="000000"/>
          <w:sz w:val="24"/>
          <w:szCs w:val="24"/>
        </w:rPr>
        <w:t>188754</w:t>
      </w:r>
      <w:r w:rsidRPr="00C0576D">
        <w:rPr>
          <w:color w:val="000000"/>
          <w:sz w:val="24"/>
          <w:szCs w:val="24"/>
        </w:rPr>
        <w:t xml:space="preserve">, </w:t>
      </w:r>
      <w:r w:rsidRPr="00C0576D">
        <w:rPr>
          <w:sz w:val="24"/>
          <w:szCs w:val="24"/>
        </w:rPr>
        <w:t xml:space="preserve">Ленинградская область, Приозерский район, </w:t>
      </w:r>
      <w:r>
        <w:rPr>
          <w:sz w:val="24"/>
          <w:szCs w:val="24"/>
        </w:rPr>
        <w:t>д.Красноозерное, ул. Школьная, д.9а</w:t>
      </w:r>
      <w:r w:rsidRPr="00C0576D">
        <w:rPr>
          <w:color w:val="000000"/>
          <w:sz w:val="24"/>
          <w:szCs w:val="24"/>
        </w:rPr>
        <w:t xml:space="preserve">, а также в электронном виде на электронный адрес Администрации </w:t>
      </w:r>
      <w:r>
        <w:rPr>
          <w:color w:val="000000"/>
          <w:sz w:val="24"/>
          <w:szCs w:val="24"/>
          <w:u w:val="single"/>
          <w:lang w:val="en-US"/>
        </w:rPr>
        <w:t>adm.krasnooz@mail.ru</w:t>
      </w:r>
      <w:r w:rsidRPr="00C0576D">
        <w:rPr>
          <w:color w:val="000000"/>
          <w:sz w:val="24"/>
          <w:szCs w:val="24"/>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C0576D" w:rsidRPr="00C0576D" w:rsidRDefault="00C0576D" w:rsidP="00C0576D">
      <w:pPr>
        <w:pStyle w:val="19"/>
        <w:widowControl w:val="0"/>
        <w:tabs>
          <w:tab w:val="clear" w:pos="728"/>
        </w:tabs>
        <w:spacing w:before="0" w:after="0"/>
        <w:ind w:left="0"/>
        <w:rPr>
          <w:color w:val="000000"/>
          <w:szCs w:val="24"/>
        </w:rPr>
      </w:pPr>
      <w:r w:rsidRPr="00C0576D">
        <w:rPr>
          <w:color w:val="000000"/>
          <w:szCs w:val="24"/>
        </w:rPr>
        <w:t>Сведения о местонахождении, контактных телефонах (телефонах для справок), официальном Интернет сайте, адресах электронной почты Администрации,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C0576D" w:rsidRPr="00C0576D" w:rsidRDefault="00C0576D" w:rsidP="00C0576D">
      <w:pPr>
        <w:pStyle w:val="1a"/>
        <w:widowControl w:val="0"/>
        <w:tabs>
          <w:tab w:val="clear" w:pos="720"/>
          <w:tab w:val="left" w:pos="2214"/>
          <w:tab w:val="left" w:pos="2498"/>
        </w:tabs>
        <w:spacing w:before="0" w:after="0"/>
        <w:ind w:firstLine="709"/>
        <w:rPr>
          <w:color w:val="000000"/>
          <w:szCs w:val="24"/>
        </w:rPr>
      </w:pPr>
      <w:r w:rsidRPr="00C0576D">
        <w:rPr>
          <w:color w:val="000000"/>
          <w:szCs w:val="24"/>
        </w:rPr>
        <w:t xml:space="preserve">- на официальном Интернет сайте </w:t>
      </w:r>
      <w:r w:rsidRPr="00C0576D">
        <w:rPr>
          <w:color w:val="000000"/>
          <w:szCs w:val="24"/>
          <w:lang w:eastAsia="ru-RU"/>
        </w:rPr>
        <w:t>Администрации</w:t>
      </w:r>
      <w:r w:rsidRPr="00C0576D">
        <w:rPr>
          <w:color w:val="000000"/>
          <w:szCs w:val="24"/>
        </w:rPr>
        <w:t>;</w:t>
      </w:r>
    </w:p>
    <w:p w:rsidR="00C0576D" w:rsidRPr="00C0576D" w:rsidRDefault="00C0576D" w:rsidP="00C0576D">
      <w:pPr>
        <w:pStyle w:val="1a"/>
        <w:widowControl w:val="0"/>
        <w:tabs>
          <w:tab w:val="clear" w:pos="720"/>
          <w:tab w:val="left" w:pos="2214"/>
          <w:tab w:val="left" w:pos="2498"/>
        </w:tabs>
        <w:spacing w:before="0" w:after="0"/>
        <w:ind w:firstLine="709"/>
        <w:rPr>
          <w:color w:val="000000"/>
          <w:szCs w:val="24"/>
        </w:rPr>
      </w:pPr>
      <w:r w:rsidRPr="00C0576D">
        <w:rPr>
          <w:color w:val="000000"/>
          <w:szCs w:val="24"/>
        </w:rPr>
        <w:t>- на информационном стенде.</w:t>
      </w:r>
    </w:p>
    <w:p w:rsidR="00C0576D" w:rsidRPr="00C0576D" w:rsidRDefault="00C0576D" w:rsidP="00C0576D">
      <w:pPr>
        <w:ind w:firstLine="709"/>
        <w:contextualSpacing/>
        <w:jc w:val="both"/>
        <w:rPr>
          <w:sz w:val="24"/>
          <w:szCs w:val="24"/>
        </w:rPr>
      </w:pPr>
      <w:r w:rsidRPr="00C0576D">
        <w:rPr>
          <w:sz w:val="24"/>
          <w:szCs w:val="24"/>
        </w:rPr>
        <w:t>1.8.4. Консультации предоставляются по следующим вопросам:</w:t>
      </w:r>
    </w:p>
    <w:p w:rsidR="00C0576D" w:rsidRPr="00C0576D" w:rsidRDefault="00C0576D" w:rsidP="00C0576D">
      <w:pPr>
        <w:ind w:firstLine="709"/>
        <w:contextualSpacing/>
        <w:jc w:val="both"/>
        <w:rPr>
          <w:sz w:val="24"/>
          <w:szCs w:val="24"/>
        </w:rPr>
      </w:pPr>
      <w:r w:rsidRPr="00C0576D">
        <w:rPr>
          <w:sz w:val="24"/>
          <w:szCs w:val="24"/>
        </w:rPr>
        <w:t>- комплектности (достаточности) и правильности оформления документов, необходимых для получения муниципальной услуги;</w:t>
      </w:r>
    </w:p>
    <w:p w:rsidR="00C0576D" w:rsidRPr="00C0576D" w:rsidRDefault="00C0576D" w:rsidP="00C0576D">
      <w:pPr>
        <w:ind w:firstLine="709"/>
        <w:contextualSpacing/>
        <w:jc w:val="both"/>
        <w:rPr>
          <w:sz w:val="24"/>
          <w:szCs w:val="24"/>
        </w:rPr>
      </w:pPr>
      <w:r w:rsidRPr="00C0576D">
        <w:rPr>
          <w:sz w:val="24"/>
          <w:szCs w:val="24"/>
        </w:rPr>
        <w:t>- дней и времени приема, порядка и сроков сдачи и выдачи документов;</w:t>
      </w:r>
    </w:p>
    <w:p w:rsidR="00C0576D" w:rsidRPr="00C0576D" w:rsidRDefault="00C0576D" w:rsidP="00C0576D">
      <w:pPr>
        <w:ind w:firstLine="709"/>
        <w:contextualSpacing/>
        <w:jc w:val="both"/>
        <w:rPr>
          <w:sz w:val="24"/>
          <w:szCs w:val="24"/>
        </w:rPr>
      </w:pPr>
      <w:r w:rsidRPr="00C0576D">
        <w:rPr>
          <w:sz w:val="24"/>
          <w:szCs w:val="24"/>
        </w:rPr>
        <w:t>- иным вопросам, возникающим у заявителя.</w:t>
      </w:r>
    </w:p>
    <w:p w:rsidR="00C0576D" w:rsidRPr="00C0576D" w:rsidRDefault="00C0576D" w:rsidP="00C0576D">
      <w:pPr>
        <w:spacing w:after="120"/>
        <w:ind w:firstLine="709"/>
        <w:contextualSpacing/>
        <w:jc w:val="both"/>
        <w:rPr>
          <w:sz w:val="24"/>
          <w:szCs w:val="24"/>
        </w:rPr>
      </w:pPr>
      <w:r w:rsidRPr="00C0576D">
        <w:rPr>
          <w:sz w:val="24"/>
          <w:szCs w:val="24"/>
        </w:rPr>
        <w:t>1.8.5.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C0576D" w:rsidRPr="00C0576D" w:rsidRDefault="00C0576D" w:rsidP="00C0576D">
      <w:pPr>
        <w:spacing w:before="120"/>
        <w:ind w:firstLine="709"/>
        <w:contextualSpacing/>
        <w:jc w:val="both"/>
        <w:rPr>
          <w:sz w:val="24"/>
          <w:szCs w:val="24"/>
        </w:rPr>
      </w:pPr>
      <w:r w:rsidRPr="00C0576D">
        <w:rPr>
          <w:sz w:val="24"/>
          <w:szCs w:val="24"/>
        </w:rPr>
        <w:t xml:space="preserve">1.8.6. Индивидуальное информирование по предоставлению муниципальной услуги </w:t>
      </w:r>
      <w:r w:rsidRPr="00C0576D">
        <w:rPr>
          <w:sz w:val="24"/>
          <w:szCs w:val="24"/>
        </w:rPr>
        <w:lastRenderedPageBreak/>
        <w:t>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C0576D" w:rsidRPr="00C0576D" w:rsidRDefault="00C0576D" w:rsidP="00C0576D">
      <w:pPr>
        <w:ind w:firstLine="709"/>
        <w:contextualSpacing/>
        <w:jc w:val="both"/>
        <w:rPr>
          <w:sz w:val="24"/>
          <w:szCs w:val="24"/>
        </w:rPr>
      </w:pPr>
      <w:r w:rsidRPr="00C0576D">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C0576D" w:rsidRPr="00C0576D" w:rsidRDefault="00C0576D" w:rsidP="00C0576D">
      <w:pPr>
        <w:ind w:firstLine="709"/>
        <w:contextualSpacing/>
        <w:jc w:val="both"/>
        <w:rPr>
          <w:sz w:val="24"/>
          <w:szCs w:val="24"/>
        </w:rPr>
      </w:pPr>
      <w:r w:rsidRPr="00C0576D">
        <w:rPr>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C0576D" w:rsidRPr="00C0576D" w:rsidRDefault="00C0576D" w:rsidP="00C0576D">
      <w:pPr>
        <w:spacing w:before="240"/>
        <w:ind w:firstLine="709"/>
        <w:contextualSpacing/>
        <w:jc w:val="both"/>
        <w:rPr>
          <w:sz w:val="24"/>
          <w:szCs w:val="24"/>
        </w:rPr>
      </w:pPr>
      <w:r w:rsidRPr="00C0576D">
        <w:rPr>
          <w:sz w:val="24"/>
          <w:szCs w:val="24"/>
        </w:rPr>
        <w:t>1.8.7.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Pr="00C0576D">
        <w:rPr>
          <w:sz w:val="24"/>
          <w:szCs w:val="24"/>
        </w:rPr>
        <w:br/>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C0576D" w:rsidRPr="00C0576D" w:rsidRDefault="00C0576D" w:rsidP="00C0576D">
      <w:pPr>
        <w:ind w:firstLine="709"/>
        <w:contextualSpacing/>
        <w:jc w:val="both"/>
        <w:rPr>
          <w:sz w:val="24"/>
          <w:szCs w:val="24"/>
        </w:rPr>
      </w:pPr>
      <w:r w:rsidRPr="00C0576D">
        <w:rPr>
          <w:sz w:val="24"/>
          <w:szCs w:val="24"/>
        </w:rPr>
        <w:t>1.8.8.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C0576D" w:rsidRPr="00C0576D" w:rsidRDefault="00C0576D" w:rsidP="00C0576D">
      <w:pPr>
        <w:ind w:firstLine="709"/>
        <w:contextualSpacing/>
        <w:jc w:val="both"/>
        <w:rPr>
          <w:sz w:val="24"/>
          <w:szCs w:val="24"/>
        </w:rPr>
      </w:pPr>
      <w:r w:rsidRPr="00C0576D">
        <w:rPr>
          <w:sz w:val="24"/>
          <w:szCs w:val="24"/>
        </w:rPr>
        <w:t>На информационном стенде размещается следующая информация:</w:t>
      </w:r>
    </w:p>
    <w:p w:rsidR="00C0576D" w:rsidRPr="00C0576D" w:rsidRDefault="00C0576D" w:rsidP="00C0576D">
      <w:pPr>
        <w:ind w:firstLine="709"/>
        <w:contextualSpacing/>
        <w:jc w:val="both"/>
        <w:rPr>
          <w:sz w:val="24"/>
          <w:szCs w:val="24"/>
        </w:rPr>
      </w:pPr>
      <w:r w:rsidRPr="00C0576D">
        <w:rPr>
          <w:sz w:val="24"/>
          <w:szCs w:val="24"/>
        </w:rPr>
        <w:t>- текст регламента с приложениями (полная версия на Интернет-сайте и извлечения  на информационных стендах);</w:t>
      </w:r>
    </w:p>
    <w:p w:rsidR="00C0576D" w:rsidRPr="00C0576D" w:rsidRDefault="00C0576D" w:rsidP="00C0576D">
      <w:pPr>
        <w:ind w:firstLine="709"/>
        <w:contextualSpacing/>
        <w:jc w:val="both"/>
        <w:rPr>
          <w:sz w:val="24"/>
          <w:szCs w:val="24"/>
        </w:rPr>
      </w:pPr>
      <w:r w:rsidRPr="00C0576D">
        <w:rPr>
          <w:sz w:val="24"/>
          <w:szCs w:val="24"/>
        </w:rPr>
        <w:t>- процедура предоставления в текстовом виде и в виде блок-схемы (Приложение</w:t>
      </w:r>
      <w:r w:rsidRPr="00C0576D">
        <w:rPr>
          <w:sz w:val="24"/>
          <w:szCs w:val="24"/>
        </w:rPr>
        <w:br/>
        <w:t>№ 7 к настоящему регламенту);</w:t>
      </w:r>
    </w:p>
    <w:p w:rsidR="00C0576D" w:rsidRPr="00C0576D" w:rsidRDefault="00C0576D" w:rsidP="00C0576D">
      <w:pPr>
        <w:ind w:firstLine="709"/>
        <w:contextualSpacing/>
        <w:jc w:val="both"/>
        <w:rPr>
          <w:sz w:val="24"/>
          <w:szCs w:val="24"/>
        </w:rPr>
      </w:pPr>
      <w:r w:rsidRPr="00C0576D">
        <w:rPr>
          <w:sz w:val="24"/>
          <w:szCs w:val="24"/>
        </w:rPr>
        <w:t>- почтовый адрес;</w:t>
      </w:r>
    </w:p>
    <w:p w:rsidR="00C0576D" w:rsidRPr="00C0576D" w:rsidRDefault="00C0576D" w:rsidP="00C0576D">
      <w:pPr>
        <w:ind w:firstLine="709"/>
        <w:contextualSpacing/>
        <w:jc w:val="both"/>
        <w:rPr>
          <w:sz w:val="24"/>
          <w:szCs w:val="24"/>
        </w:rPr>
      </w:pPr>
      <w:r w:rsidRPr="00C0576D">
        <w:rPr>
          <w:sz w:val="24"/>
          <w:szCs w:val="24"/>
        </w:rPr>
        <w:t>- контактные телефоны, график работы, фамилия, имя, отчество и должность специалиста, осуществляющего прием и консультирование;</w:t>
      </w:r>
    </w:p>
    <w:p w:rsidR="00C0576D" w:rsidRPr="00C0576D" w:rsidRDefault="00C0576D" w:rsidP="00C0576D">
      <w:pPr>
        <w:ind w:firstLine="709"/>
        <w:contextualSpacing/>
        <w:jc w:val="both"/>
        <w:rPr>
          <w:sz w:val="24"/>
          <w:szCs w:val="24"/>
        </w:rPr>
      </w:pPr>
      <w:r w:rsidRPr="00C0576D">
        <w:rPr>
          <w:sz w:val="24"/>
          <w:szCs w:val="24"/>
        </w:rPr>
        <w:t>- режим работы;</w:t>
      </w:r>
    </w:p>
    <w:p w:rsidR="00C0576D" w:rsidRPr="00C0576D" w:rsidRDefault="00C0576D" w:rsidP="00C0576D">
      <w:pPr>
        <w:ind w:firstLine="709"/>
        <w:contextualSpacing/>
        <w:jc w:val="both"/>
        <w:rPr>
          <w:sz w:val="24"/>
          <w:szCs w:val="24"/>
        </w:rPr>
      </w:pPr>
      <w:r w:rsidRPr="00C0576D">
        <w:rPr>
          <w:sz w:val="24"/>
          <w:szCs w:val="24"/>
        </w:rPr>
        <w:t>- перечень документов, необходимых для исполнения муниципальной услуги, и требования, предъявляемые к этим документам;</w:t>
      </w:r>
    </w:p>
    <w:p w:rsidR="00C0576D" w:rsidRPr="00C0576D" w:rsidRDefault="00C0576D" w:rsidP="00C0576D">
      <w:pPr>
        <w:ind w:firstLine="709"/>
        <w:contextualSpacing/>
        <w:jc w:val="both"/>
        <w:rPr>
          <w:sz w:val="24"/>
          <w:szCs w:val="24"/>
        </w:rPr>
      </w:pPr>
      <w:r w:rsidRPr="00C0576D">
        <w:rPr>
          <w:sz w:val="24"/>
          <w:szCs w:val="24"/>
        </w:rPr>
        <w:t>- формы документов, необходимых для предоставления муниципальной услуги, и требования к ним.</w:t>
      </w:r>
    </w:p>
    <w:p w:rsidR="00C0576D" w:rsidRPr="00C0576D" w:rsidRDefault="00C0576D" w:rsidP="00C0576D">
      <w:pPr>
        <w:ind w:firstLine="709"/>
        <w:contextualSpacing/>
        <w:jc w:val="both"/>
        <w:rPr>
          <w:sz w:val="24"/>
          <w:szCs w:val="24"/>
        </w:rPr>
      </w:pPr>
      <w:r w:rsidRPr="00C0576D">
        <w:rPr>
          <w:sz w:val="24"/>
          <w:szCs w:val="24"/>
        </w:rPr>
        <w:t>1.8.9. Информирование заявителей в электронной форме осуществляется путем размещения информации на ПГУ ЛО.</w:t>
      </w:r>
    </w:p>
    <w:p w:rsidR="00C0576D" w:rsidRPr="00C0576D" w:rsidRDefault="00C0576D" w:rsidP="00C0576D">
      <w:pPr>
        <w:ind w:firstLine="709"/>
        <w:contextualSpacing/>
        <w:jc w:val="both"/>
        <w:rPr>
          <w:sz w:val="24"/>
          <w:szCs w:val="24"/>
        </w:rPr>
      </w:pPr>
      <w:r w:rsidRPr="00C0576D">
        <w:rPr>
          <w:sz w:val="24"/>
          <w:szCs w:val="24"/>
        </w:rPr>
        <w:t>1.8.10.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C0576D" w:rsidRPr="00C0576D" w:rsidRDefault="00C0576D" w:rsidP="00C0576D">
      <w:pPr>
        <w:ind w:firstLine="709"/>
        <w:contextualSpacing/>
        <w:jc w:val="both"/>
        <w:rPr>
          <w:color w:val="000000"/>
          <w:sz w:val="24"/>
          <w:szCs w:val="24"/>
        </w:rPr>
      </w:pPr>
      <w:bookmarkStart w:id="2" w:name="Par153"/>
      <w:bookmarkStart w:id="3" w:name="Par160"/>
      <w:bookmarkEnd w:id="2"/>
      <w:bookmarkEnd w:id="3"/>
    </w:p>
    <w:p w:rsidR="00C0576D" w:rsidRPr="00C0576D" w:rsidRDefault="00C0576D" w:rsidP="00C0576D">
      <w:pPr>
        <w:jc w:val="center"/>
        <w:outlineLvl w:val="1"/>
        <w:rPr>
          <w:b/>
          <w:color w:val="000000"/>
          <w:sz w:val="24"/>
          <w:szCs w:val="24"/>
        </w:rPr>
      </w:pPr>
      <w:r w:rsidRPr="00C0576D">
        <w:rPr>
          <w:b/>
          <w:color w:val="000000"/>
          <w:sz w:val="24"/>
          <w:szCs w:val="24"/>
        </w:rPr>
        <w:t>II. Стандарт предоставления муниципальной услуги</w:t>
      </w:r>
    </w:p>
    <w:p w:rsidR="00C0576D" w:rsidRPr="00C0576D" w:rsidRDefault="00C0576D" w:rsidP="00C0576D">
      <w:pPr>
        <w:jc w:val="center"/>
        <w:outlineLvl w:val="2"/>
        <w:rPr>
          <w:b/>
          <w:color w:val="000000"/>
          <w:sz w:val="24"/>
          <w:szCs w:val="24"/>
        </w:rPr>
      </w:pPr>
      <w:bookmarkStart w:id="4" w:name="Par164"/>
      <w:bookmarkEnd w:id="4"/>
    </w:p>
    <w:p w:rsidR="00C0576D" w:rsidRPr="00C0576D" w:rsidRDefault="00C0576D" w:rsidP="00C0576D">
      <w:pPr>
        <w:ind w:firstLine="540"/>
        <w:jc w:val="both"/>
        <w:rPr>
          <w:color w:val="000000"/>
          <w:sz w:val="24"/>
          <w:szCs w:val="24"/>
        </w:rPr>
      </w:pPr>
      <w:r w:rsidRPr="00C0576D">
        <w:rPr>
          <w:color w:val="000000"/>
          <w:sz w:val="24"/>
          <w:szCs w:val="24"/>
        </w:rPr>
        <w:t xml:space="preserve">2.1. Наименование муниципальной услуги – </w:t>
      </w:r>
      <w:r w:rsidRPr="00C0576D">
        <w:rPr>
          <w:sz w:val="24"/>
          <w:szCs w:val="24"/>
        </w:rPr>
        <w:t>«</w:t>
      </w:r>
      <w:r w:rsidRPr="00C0576D">
        <w:rPr>
          <w:sz w:val="24"/>
          <w:szCs w:val="24"/>
          <w:shd w:val="clear" w:color="auto" w:fill="FFFFFF"/>
        </w:rPr>
        <w:t>Установление публичного сервитута</w:t>
      </w:r>
      <w:r w:rsidRPr="00C0576D">
        <w:rPr>
          <w:sz w:val="24"/>
          <w:szCs w:val="24"/>
        </w:rPr>
        <w:t>»</w:t>
      </w:r>
      <w:r w:rsidRPr="00C0576D">
        <w:rPr>
          <w:color w:val="000000"/>
          <w:sz w:val="24"/>
          <w:szCs w:val="24"/>
        </w:rPr>
        <w:t xml:space="preserve"> (далее - муниципальная услуга).</w:t>
      </w:r>
    </w:p>
    <w:p w:rsidR="00C0576D" w:rsidRPr="00C0576D" w:rsidRDefault="00C0576D" w:rsidP="00C0576D">
      <w:pPr>
        <w:ind w:firstLine="540"/>
        <w:jc w:val="both"/>
        <w:rPr>
          <w:color w:val="000000"/>
          <w:sz w:val="24"/>
          <w:szCs w:val="24"/>
        </w:rPr>
      </w:pPr>
      <w:bookmarkStart w:id="5" w:name="Par168"/>
      <w:bookmarkEnd w:id="5"/>
      <w:r w:rsidRPr="00C0576D">
        <w:rPr>
          <w:color w:val="000000"/>
          <w:sz w:val="24"/>
          <w:szCs w:val="24"/>
        </w:rPr>
        <w:t xml:space="preserve">2.2. Муниципальную услугу предоставляет администрация муниципального образования </w:t>
      </w:r>
      <w:r w:rsidR="009225CD">
        <w:rPr>
          <w:color w:val="000000"/>
          <w:sz w:val="24"/>
          <w:szCs w:val="24"/>
        </w:rPr>
        <w:t>Красноозерное</w:t>
      </w:r>
      <w:r w:rsidRPr="00C0576D">
        <w:rPr>
          <w:color w:val="000000"/>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w:t>
      </w:r>
    </w:p>
    <w:p w:rsidR="00C0576D" w:rsidRPr="00C0576D" w:rsidRDefault="00C0576D" w:rsidP="00C0576D">
      <w:pPr>
        <w:pStyle w:val="ConsPlusNormal"/>
        <w:ind w:firstLine="567"/>
        <w:jc w:val="both"/>
        <w:rPr>
          <w:rFonts w:ascii="Times New Roman" w:hAnsi="Times New Roman" w:cs="Times New Roman"/>
          <w:sz w:val="24"/>
          <w:szCs w:val="24"/>
        </w:rPr>
      </w:pPr>
      <w:r w:rsidRPr="00C0576D">
        <w:rPr>
          <w:rFonts w:ascii="Times New Roman" w:hAnsi="Times New Roman" w:cs="Times New Roman"/>
          <w:sz w:val="24"/>
          <w:szCs w:val="24"/>
        </w:rPr>
        <w:t>В предоставлении услуги участвуют:</w:t>
      </w:r>
    </w:p>
    <w:p w:rsidR="00C0576D" w:rsidRPr="00C0576D" w:rsidRDefault="00C0576D" w:rsidP="00C0576D">
      <w:pPr>
        <w:pStyle w:val="ConsPlusNormal"/>
        <w:ind w:firstLine="567"/>
        <w:jc w:val="both"/>
        <w:rPr>
          <w:rFonts w:ascii="Times New Roman" w:hAnsi="Times New Roman" w:cs="Times New Roman"/>
          <w:sz w:val="24"/>
          <w:szCs w:val="24"/>
        </w:rPr>
      </w:pPr>
      <w:r w:rsidRPr="00C0576D">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0576D" w:rsidRPr="00C0576D" w:rsidRDefault="00C0576D" w:rsidP="00C0576D">
      <w:pPr>
        <w:pStyle w:val="ConsPlusNormal"/>
        <w:ind w:firstLine="567"/>
        <w:jc w:val="both"/>
        <w:rPr>
          <w:rFonts w:ascii="Times New Roman" w:hAnsi="Times New Roman" w:cs="Times New Roman"/>
          <w:sz w:val="24"/>
          <w:szCs w:val="24"/>
        </w:rPr>
      </w:pPr>
      <w:r w:rsidRPr="00C0576D">
        <w:rPr>
          <w:rFonts w:ascii="Times New Roman" w:hAnsi="Times New Roman" w:cs="Times New Roman"/>
          <w:sz w:val="24"/>
          <w:szCs w:val="24"/>
        </w:rPr>
        <w:t>- Управление федеральной налоговой службы по Ленинградской области;</w:t>
      </w:r>
    </w:p>
    <w:p w:rsidR="00C0576D" w:rsidRPr="00C0576D" w:rsidRDefault="00C0576D" w:rsidP="00C0576D">
      <w:pPr>
        <w:ind w:firstLine="567"/>
        <w:jc w:val="both"/>
        <w:rPr>
          <w:color w:val="000000"/>
          <w:sz w:val="24"/>
          <w:szCs w:val="24"/>
        </w:rPr>
      </w:pPr>
      <w:r w:rsidRPr="00C0576D">
        <w:rPr>
          <w:sz w:val="24"/>
          <w:szCs w:val="24"/>
        </w:rPr>
        <w:t xml:space="preserve">- Управление Федеральной службы государственной регистрации, кадастра и </w:t>
      </w:r>
      <w:r w:rsidRPr="00C0576D">
        <w:rPr>
          <w:sz w:val="24"/>
          <w:szCs w:val="24"/>
        </w:rPr>
        <w:lastRenderedPageBreak/>
        <w:t>картографии по Ленинградской области.</w:t>
      </w:r>
    </w:p>
    <w:p w:rsidR="00C0576D" w:rsidRPr="00C0576D" w:rsidRDefault="00C0576D" w:rsidP="00C0576D">
      <w:pPr>
        <w:ind w:firstLine="539"/>
        <w:jc w:val="both"/>
        <w:rPr>
          <w:color w:val="000000"/>
          <w:sz w:val="24"/>
          <w:szCs w:val="24"/>
        </w:rPr>
      </w:pPr>
      <w:r w:rsidRPr="00C0576D">
        <w:rPr>
          <w:color w:val="000000"/>
          <w:sz w:val="24"/>
          <w:szCs w:val="24"/>
        </w:rPr>
        <w:t>2.3. Результатом предоставления муниципальной услуги является: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w:t>
      </w:r>
      <w:r w:rsidRPr="00C0576D">
        <w:rPr>
          <w:rFonts w:ascii="Times New Roman" w:hAnsi="Times New Roman" w:cs="Times New Roman"/>
          <w:sz w:val="24"/>
          <w:szCs w:val="24"/>
        </w:rPr>
        <w:tab/>
        <w:t>решение об установлении публичного сервитута (Приложение № 6 к административному регламенту);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w:t>
      </w:r>
      <w:r w:rsidRPr="00C0576D">
        <w:rPr>
          <w:rFonts w:ascii="Times New Roman" w:hAnsi="Times New Roman" w:cs="Times New Roman"/>
          <w:sz w:val="24"/>
          <w:szCs w:val="24"/>
        </w:rPr>
        <w:tab/>
        <w:t>решение о возврате ходатайства и документов без рассмотрения (Приложение № 4 к административному регламенту);</w:t>
      </w:r>
    </w:p>
    <w:p w:rsidR="00C0576D" w:rsidRPr="00C0576D" w:rsidRDefault="00C0576D" w:rsidP="00C0576D">
      <w:pPr>
        <w:ind w:firstLine="709"/>
        <w:jc w:val="both"/>
        <w:rPr>
          <w:sz w:val="24"/>
          <w:szCs w:val="24"/>
        </w:rPr>
      </w:pPr>
      <w:r w:rsidRPr="00C0576D">
        <w:rPr>
          <w:sz w:val="24"/>
          <w:szCs w:val="24"/>
        </w:rPr>
        <w:t xml:space="preserve">- </w:t>
      </w:r>
      <w:r w:rsidRPr="00C0576D">
        <w:rPr>
          <w:sz w:val="24"/>
          <w:szCs w:val="24"/>
        </w:rPr>
        <w:tab/>
        <w:t>решение об отказе в предоставлении муниципальной услуги (Приложение № 5 к административному регламенту).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2.3.1. Результат предоставления муниципальной услуги предоставляется: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при личной явке: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филиалах, отделах, удаленных рабочих местах ГБУ ЛО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без личной явки: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-посредством ПГУ ЛО/ЕПГУ (при технической реализации);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-почтовым отправлением.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2.4. Срок предоставления муниципальной услуги составляет:</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2.4.1. Не более 14 рабочих дней со дня поступления в Администрацию ходатайства об установлении публичного сервитута (далее–ходатайство) в целях, предусмотренных подпунктом 3 статьи 39.37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2.4.2. Не более 33 рабочих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2.5. Правовые основания для предоставления муниципальной услуги:</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bookmarkStart w:id="6" w:name="P99"/>
      <w:bookmarkEnd w:id="6"/>
      <w:r w:rsidRPr="00C0576D">
        <w:rPr>
          <w:rFonts w:ascii="Times New Roman" w:hAnsi="Times New Roman" w:cs="Times New Roman"/>
          <w:sz w:val="24"/>
          <w:szCs w:val="24"/>
        </w:rPr>
        <w:t>Гражданский кодекс Российской Федерации от 30.11.1994 г. № 51-ФЗ;</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Земельный кодекс Российской Федерации от 25.10.2001 г. № 136-ФЗ;</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Федеральный закон от 25.10.2001 г. № 137-ФЗ «О введении в действие Земельного кодекса Российской Федерации»;</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Федеральный закон от 24.07.2007 г. № 221-ФЗ «О кадастровой деятельности»;</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Федеральный закон от 29.07.1998 г. № 135-ФЗ «Об оценочной деятельности в Российской Федерации»;</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Постановление Правительства Российской Федерации от 27.11.2014 г.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0576D" w:rsidRPr="00C0576D" w:rsidRDefault="00C0576D" w:rsidP="00C0576D">
      <w:pPr>
        <w:pStyle w:val="ConsPlusNormal"/>
        <w:numPr>
          <w:ilvl w:val="0"/>
          <w:numId w:val="33"/>
        </w:numPr>
        <w:tabs>
          <w:tab w:val="left" w:pos="1276"/>
        </w:tabs>
        <w:suppressAutoHyphens w:val="0"/>
        <w:autoSpaceDN w:val="0"/>
        <w:ind w:left="0" w:firstLine="709"/>
        <w:jc w:val="both"/>
        <w:rPr>
          <w:rFonts w:ascii="Times New Roman" w:hAnsi="Times New Roman" w:cs="Times New Roman"/>
          <w:sz w:val="24"/>
          <w:szCs w:val="24"/>
        </w:rPr>
      </w:pPr>
      <w:r w:rsidRPr="00C0576D">
        <w:rPr>
          <w:rFonts w:ascii="Times New Roman" w:hAnsi="Times New Roman" w:cs="Times New Roman"/>
          <w:sz w:val="24"/>
          <w:szCs w:val="24"/>
        </w:rPr>
        <w:t>нормативные правовые акты органов местного самоуправления.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0576D" w:rsidRPr="00C0576D" w:rsidRDefault="00C0576D" w:rsidP="00C0576D">
      <w:pPr>
        <w:pStyle w:val="ConsPlusNormal"/>
        <w:ind w:firstLine="709"/>
        <w:jc w:val="both"/>
        <w:rPr>
          <w:rFonts w:ascii="Times New Roman" w:hAnsi="Times New Roman" w:cs="Times New Roman"/>
          <w:sz w:val="24"/>
          <w:szCs w:val="24"/>
        </w:rPr>
      </w:pPr>
      <w:bookmarkStart w:id="7" w:name="P100"/>
      <w:bookmarkEnd w:id="7"/>
      <w:r w:rsidRPr="00C0576D">
        <w:rPr>
          <w:rFonts w:ascii="Times New Roman" w:hAnsi="Times New Roman" w:cs="Times New Roman"/>
          <w:sz w:val="24"/>
          <w:szCs w:val="24"/>
        </w:rPr>
        <w:t>1) Ходатайство об установлении публичного сервитута (Приложение № 3 к административному регламенту).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ходатайстве должны быть указаны:</w:t>
      </w:r>
    </w:p>
    <w:p w:rsidR="00C0576D" w:rsidRPr="00C0576D" w:rsidRDefault="00C0576D" w:rsidP="00C0576D">
      <w:pPr>
        <w:pStyle w:val="ConsPlusNormal"/>
        <w:ind w:firstLine="709"/>
        <w:jc w:val="both"/>
        <w:rPr>
          <w:rFonts w:ascii="Times New Roman" w:hAnsi="Times New Roman" w:cs="Times New Roman"/>
          <w:sz w:val="24"/>
          <w:szCs w:val="24"/>
        </w:rPr>
      </w:pPr>
      <w:bookmarkStart w:id="8" w:name="P119"/>
      <w:bookmarkEnd w:id="8"/>
      <w:r w:rsidRPr="00C0576D">
        <w:rPr>
          <w:rFonts w:ascii="Times New Roman" w:hAnsi="Times New Roman" w:cs="Times New Roman"/>
          <w:sz w:val="24"/>
          <w:szCs w:val="24"/>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цель установления публичного сервитута в соответствии со статьей 39.37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испрашиваемый срок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w:t>
      </w:r>
      <w:r w:rsidRPr="00C0576D">
        <w:rPr>
          <w:rFonts w:ascii="Times New Roman" w:hAnsi="Times New Roman" w:cs="Times New Roman"/>
          <w:sz w:val="24"/>
          <w:szCs w:val="24"/>
        </w:rPr>
        <w:lastRenderedPageBreak/>
        <w:t>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обоснование необходимости установления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почтовый адрес и (или) адрес электронной почты для связи с заявителем.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Документ, удостоверяющий личность заявителя (представителя заявителя).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выписка из Единого государственного реестра юридических лиц (ЕГРЮЛ);</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выписка из Единого государственного реестра недвижимости (ЕГРН).</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2.7.1. Органы, предоставляющие муниципальную услугу, не вправе требовать от заявителя: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0576D" w:rsidRPr="00C0576D" w:rsidRDefault="00C0576D" w:rsidP="00C0576D">
      <w:pPr>
        <w:pStyle w:val="ConsPlusNormal"/>
        <w:ind w:firstLine="709"/>
        <w:jc w:val="both"/>
        <w:rPr>
          <w:rFonts w:ascii="Times New Roman" w:hAnsi="Times New Roman" w:cs="Times New Roman"/>
          <w:sz w:val="24"/>
          <w:szCs w:val="24"/>
        </w:rPr>
      </w:pPr>
      <w:bookmarkStart w:id="9" w:name="P125"/>
      <w:bookmarkEnd w:id="9"/>
      <w:r w:rsidRPr="00C0576D">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C0576D" w:rsidRPr="00C0576D" w:rsidRDefault="00C0576D" w:rsidP="00C0576D">
      <w:pPr>
        <w:pStyle w:val="ConsPlusNormal"/>
        <w:ind w:firstLine="709"/>
        <w:jc w:val="both"/>
        <w:rPr>
          <w:rFonts w:ascii="Times New Roman" w:hAnsi="Times New Roman" w:cs="Times New Roman"/>
          <w:sz w:val="24"/>
          <w:szCs w:val="24"/>
        </w:rPr>
      </w:pPr>
      <w:bookmarkStart w:id="10" w:name="P129"/>
      <w:bookmarkStart w:id="11" w:name="P134"/>
      <w:bookmarkEnd w:id="10"/>
      <w:bookmarkEnd w:id="11"/>
      <w:r w:rsidRPr="00C0576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w:t>
      </w:r>
      <w:r w:rsidRPr="00C0576D">
        <w:rPr>
          <w:rFonts w:ascii="Times New Roman" w:hAnsi="Times New Roman" w:cs="Times New Roman"/>
          <w:sz w:val="24"/>
          <w:szCs w:val="24"/>
        </w:rPr>
        <w:lastRenderedPageBreak/>
        <w:t>публичного сервитута не соответствует требованиям, установленным в соответствии с пунктами 2 и 3 статьи 39.41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Не соблюдены условия установления публичного сервитута, предусмотренные статьями 23 и 39.39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0576D" w:rsidRPr="00C0576D" w:rsidRDefault="00C0576D" w:rsidP="00C0576D">
      <w:pPr>
        <w:pStyle w:val="ConsPlusNormal"/>
        <w:ind w:firstLine="709"/>
        <w:jc w:val="both"/>
        <w:rPr>
          <w:rFonts w:ascii="Times New Roman" w:hAnsi="Times New Roman" w:cs="Times New Roman"/>
          <w:sz w:val="24"/>
          <w:szCs w:val="24"/>
        </w:rPr>
      </w:pP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Заявитель не является лицом, предусмотренным статьей 39.40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Подано ходатайство об установлении публичного сервитута в целях, не предусмотренных статьей 39.37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К ходатайству об установлении публичного сервитута не приложены документы, предусмотренные п. 2.6 настоящего административного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w:t>
      </w:r>
      <w:r w:rsidRPr="00C0576D">
        <w:rPr>
          <w:rFonts w:ascii="Times New Roman" w:hAnsi="Times New Roman" w:cs="Times New Roman"/>
          <w:sz w:val="24"/>
          <w:szCs w:val="24"/>
        </w:rPr>
        <w:lastRenderedPageBreak/>
        <w:t>статьи 39.41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2.11. Муниципальная услуга предоставляется бесплатно.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C0576D" w:rsidRPr="00C0576D" w:rsidRDefault="00C0576D" w:rsidP="00C0576D">
      <w:pPr>
        <w:ind w:firstLine="709"/>
        <w:jc w:val="both"/>
        <w:rPr>
          <w:sz w:val="24"/>
          <w:szCs w:val="24"/>
        </w:rPr>
      </w:pPr>
      <w:r w:rsidRPr="00C0576D">
        <w:rPr>
          <w:sz w:val="24"/>
          <w:szCs w:val="24"/>
        </w:rPr>
        <w:t>2.13. Срок регистрации ходатайства о предоставлении муниципальной услуги составляет в Администрации:</w:t>
      </w:r>
    </w:p>
    <w:p w:rsidR="00C0576D" w:rsidRPr="00C0576D" w:rsidRDefault="00C0576D" w:rsidP="00C0576D">
      <w:pPr>
        <w:ind w:firstLine="709"/>
        <w:jc w:val="both"/>
        <w:rPr>
          <w:sz w:val="24"/>
          <w:szCs w:val="24"/>
        </w:rPr>
      </w:pPr>
      <w:r w:rsidRPr="00C0576D">
        <w:rPr>
          <w:sz w:val="24"/>
          <w:szCs w:val="24"/>
        </w:rPr>
        <w:t>при личном обращении заявителя - в день поступления ходатайства в Администрацию;</w:t>
      </w:r>
    </w:p>
    <w:p w:rsidR="00C0576D" w:rsidRPr="00C0576D" w:rsidRDefault="00C0576D" w:rsidP="00C0576D">
      <w:pPr>
        <w:ind w:firstLine="709"/>
        <w:jc w:val="both"/>
        <w:rPr>
          <w:sz w:val="24"/>
          <w:szCs w:val="24"/>
        </w:rPr>
      </w:pPr>
      <w:r w:rsidRPr="00C0576D">
        <w:rPr>
          <w:sz w:val="24"/>
          <w:szCs w:val="24"/>
        </w:rPr>
        <w:t>при направлении ходатайства почтовой связью в Администрацию - в день поступления ходатайства в Администрацию;</w:t>
      </w:r>
    </w:p>
    <w:p w:rsidR="00C0576D" w:rsidRPr="00C0576D" w:rsidRDefault="00C0576D" w:rsidP="00C0576D">
      <w:pPr>
        <w:ind w:firstLine="709"/>
        <w:jc w:val="both"/>
        <w:rPr>
          <w:sz w:val="24"/>
          <w:szCs w:val="24"/>
        </w:rPr>
      </w:pPr>
      <w:r w:rsidRPr="00C0576D">
        <w:rPr>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0576D" w:rsidRPr="00C0576D" w:rsidRDefault="00C0576D" w:rsidP="00C0576D">
      <w:pPr>
        <w:ind w:firstLine="709"/>
        <w:jc w:val="both"/>
        <w:rPr>
          <w:sz w:val="24"/>
          <w:szCs w:val="24"/>
        </w:rPr>
      </w:pPr>
      <w:r w:rsidRPr="00C0576D">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C0576D">
        <w:rPr>
          <w:rFonts w:ascii="Times New Roman" w:hAnsi="Times New Roman" w:cs="Times New Roman"/>
          <w:sz w:val="24"/>
          <w:szCs w:val="24"/>
        </w:rPr>
        <w:lastRenderedPageBreak/>
        <w:t>знаками, выполненными рельефно-точечным шрифтом Брайля, допуск сурдопереводчика и тифлосурдопереводчика.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перечень получателей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образцы заполнения ходатайства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основания отказа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6) перечень документов, необходимых для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7) информацию о порядке предоставления муниципальной услуги (</w:t>
      </w:r>
      <w:hyperlink w:anchor="P548" w:history="1">
        <w:r w:rsidRPr="00C0576D">
          <w:rPr>
            <w:rFonts w:ascii="Times New Roman" w:hAnsi="Times New Roman" w:cs="Times New Roman"/>
            <w:sz w:val="24"/>
            <w:szCs w:val="24"/>
          </w:rPr>
          <w:t>блок-схема</w:t>
        </w:r>
      </w:hyperlink>
      <w:r w:rsidRPr="00C0576D">
        <w:rPr>
          <w:rFonts w:ascii="Times New Roman" w:hAnsi="Times New Roman" w:cs="Times New Roman"/>
          <w:sz w:val="24"/>
          <w:szCs w:val="24"/>
        </w:rPr>
        <w:t xml:space="preserve"> согласно Приложению 3 к административному регламенту);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ходатайства.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2.15. Показатели доступности и качества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транспортная доступность к месту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1) наличие инфраструктуры, указанной в </w:t>
      </w:r>
      <w:hyperlink w:anchor="P200" w:history="1">
        <w:r w:rsidRPr="00C0576D">
          <w:rPr>
            <w:rFonts w:ascii="Times New Roman" w:hAnsi="Times New Roman" w:cs="Times New Roman"/>
            <w:sz w:val="24"/>
            <w:szCs w:val="24"/>
          </w:rPr>
          <w:t>п. 2.14</w:t>
        </w:r>
      </w:hyperlink>
      <w:r w:rsidRPr="00C0576D">
        <w:rPr>
          <w:rFonts w:ascii="Times New Roman" w:hAnsi="Times New Roman" w:cs="Times New Roman"/>
          <w:sz w:val="24"/>
          <w:szCs w:val="24"/>
        </w:rPr>
        <w:t xml:space="preserve">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исполнение требований доступности услуг для инвалидов;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2.15.3. Показатели качества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lastRenderedPageBreak/>
        <w:t>1) соблюдение срока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Согласований, необходимых для получения муниципальной услуги, не требуется.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0576D" w:rsidRPr="00C0576D" w:rsidRDefault="00C0576D" w:rsidP="00C0576D">
      <w:pPr>
        <w:ind w:firstLine="709"/>
        <w:jc w:val="both"/>
        <w:rPr>
          <w:color w:val="000000"/>
          <w:sz w:val="24"/>
          <w:szCs w:val="24"/>
        </w:rPr>
      </w:pPr>
    </w:p>
    <w:p w:rsidR="00C0576D" w:rsidRPr="00C0576D" w:rsidRDefault="00C0576D" w:rsidP="00C0576D">
      <w:pPr>
        <w:jc w:val="center"/>
        <w:outlineLvl w:val="1"/>
        <w:rPr>
          <w:b/>
          <w:bCs/>
          <w:color w:val="000000"/>
          <w:sz w:val="24"/>
          <w:szCs w:val="24"/>
        </w:rPr>
      </w:pPr>
      <w:r w:rsidRPr="00C0576D">
        <w:rPr>
          <w:b/>
          <w:bCs/>
          <w:color w:val="000000"/>
          <w:sz w:val="24"/>
          <w:szCs w:val="24"/>
          <w:lang w:val="en-US"/>
        </w:rPr>
        <w:t>III</w:t>
      </w:r>
      <w:r w:rsidRPr="00C0576D">
        <w:rPr>
          <w:b/>
          <w:bCs/>
          <w:color w:val="000000"/>
          <w:sz w:val="24"/>
          <w:szCs w:val="24"/>
        </w:rPr>
        <w:t>. Информация об услугах, являющихся необходимыми и обязательными для предоставления муниципальной услуги</w:t>
      </w:r>
    </w:p>
    <w:p w:rsidR="00C0576D" w:rsidRPr="00C0576D" w:rsidRDefault="00C0576D" w:rsidP="00C0576D">
      <w:pPr>
        <w:ind w:firstLine="709"/>
        <w:jc w:val="both"/>
        <w:rPr>
          <w:bCs/>
          <w:color w:val="000000"/>
          <w:sz w:val="24"/>
          <w:szCs w:val="24"/>
        </w:rPr>
      </w:pPr>
    </w:p>
    <w:p w:rsidR="00C0576D" w:rsidRPr="00C0576D" w:rsidRDefault="00C0576D" w:rsidP="00C0576D">
      <w:pPr>
        <w:ind w:firstLine="709"/>
        <w:jc w:val="both"/>
        <w:rPr>
          <w:color w:val="000000"/>
          <w:sz w:val="24"/>
          <w:szCs w:val="24"/>
        </w:rPr>
      </w:pPr>
      <w:r w:rsidRPr="00C0576D">
        <w:rPr>
          <w:bCs/>
          <w:color w:val="000000"/>
          <w:sz w:val="24"/>
          <w:szCs w:val="24"/>
        </w:rPr>
        <w:t>3.1.</w:t>
      </w:r>
      <w:r w:rsidRPr="00C0576D">
        <w:rPr>
          <w:color w:val="000000"/>
          <w:sz w:val="24"/>
          <w:szCs w:val="24"/>
        </w:rPr>
        <w:t xml:space="preserve"> </w:t>
      </w:r>
      <w:r w:rsidRPr="00C0576D">
        <w:rPr>
          <w:bCs/>
          <w:sz w:val="24"/>
          <w:szCs w:val="24"/>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C0576D" w:rsidRPr="00C0576D" w:rsidRDefault="00C0576D" w:rsidP="00C0576D">
      <w:pPr>
        <w:rPr>
          <w:color w:val="000000"/>
          <w:sz w:val="24"/>
          <w:szCs w:val="24"/>
        </w:rPr>
      </w:pPr>
    </w:p>
    <w:p w:rsidR="00C0576D" w:rsidRPr="00C0576D" w:rsidRDefault="00C0576D" w:rsidP="00C0576D">
      <w:pPr>
        <w:jc w:val="center"/>
        <w:outlineLvl w:val="1"/>
        <w:rPr>
          <w:b/>
          <w:color w:val="000000"/>
          <w:sz w:val="24"/>
          <w:szCs w:val="24"/>
        </w:rPr>
      </w:pPr>
      <w:bookmarkStart w:id="12" w:name="Par329"/>
      <w:bookmarkEnd w:id="12"/>
    </w:p>
    <w:p w:rsidR="00C0576D" w:rsidRPr="00C0576D" w:rsidRDefault="00C0576D" w:rsidP="00C0576D">
      <w:pPr>
        <w:jc w:val="center"/>
        <w:outlineLvl w:val="1"/>
        <w:rPr>
          <w:b/>
          <w:color w:val="000000"/>
          <w:sz w:val="24"/>
          <w:szCs w:val="24"/>
        </w:rPr>
      </w:pPr>
      <w:r w:rsidRPr="00C0576D">
        <w:rPr>
          <w:b/>
          <w:color w:val="000000"/>
          <w:sz w:val="24"/>
          <w:szCs w:val="24"/>
          <w:lang w:val="en-US"/>
        </w:rPr>
        <w:t>IV</w:t>
      </w:r>
      <w:r w:rsidRPr="00C0576D">
        <w:rPr>
          <w:b/>
          <w:color w:val="000000"/>
          <w:sz w:val="24"/>
          <w:szCs w:val="24"/>
        </w:rPr>
        <w:t>. Состав, последовательность и сроки выполнения</w:t>
      </w:r>
    </w:p>
    <w:p w:rsidR="00C0576D" w:rsidRPr="00C0576D" w:rsidRDefault="00C0576D" w:rsidP="00C0576D">
      <w:pPr>
        <w:jc w:val="center"/>
        <w:rPr>
          <w:b/>
          <w:color w:val="000000"/>
          <w:sz w:val="24"/>
          <w:szCs w:val="24"/>
        </w:rPr>
      </w:pPr>
      <w:r w:rsidRPr="00C0576D">
        <w:rPr>
          <w:b/>
          <w:color w:val="000000"/>
          <w:sz w:val="24"/>
          <w:szCs w:val="24"/>
        </w:rPr>
        <w:t>административных процедур, требования к порядку</w:t>
      </w:r>
    </w:p>
    <w:p w:rsidR="00C0576D" w:rsidRPr="00C0576D" w:rsidRDefault="00C0576D" w:rsidP="00C0576D">
      <w:pPr>
        <w:jc w:val="center"/>
        <w:rPr>
          <w:b/>
          <w:color w:val="000000"/>
          <w:sz w:val="24"/>
          <w:szCs w:val="24"/>
        </w:rPr>
      </w:pPr>
      <w:r w:rsidRPr="00C0576D">
        <w:rPr>
          <w:b/>
          <w:color w:val="000000"/>
          <w:sz w:val="24"/>
          <w:szCs w:val="24"/>
        </w:rPr>
        <w:t>их выполнения, в том числе особенности выполнения</w:t>
      </w:r>
    </w:p>
    <w:p w:rsidR="00C0576D" w:rsidRPr="00C0576D" w:rsidRDefault="00C0576D" w:rsidP="00C0576D">
      <w:pPr>
        <w:jc w:val="center"/>
        <w:rPr>
          <w:b/>
          <w:color w:val="000000"/>
          <w:sz w:val="24"/>
          <w:szCs w:val="24"/>
        </w:rPr>
      </w:pPr>
      <w:r w:rsidRPr="00C0576D">
        <w:rPr>
          <w:b/>
          <w:color w:val="000000"/>
          <w:sz w:val="24"/>
          <w:szCs w:val="24"/>
        </w:rPr>
        <w:t>административных процедур в электронной форме</w:t>
      </w:r>
    </w:p>
    <w:p w:rsidR="00C0576D" w:rsidRPr="00C0576D" w:rsidRDefault="00C0576D" w:rsidP="00C0576D">
      <w:pPr>
        <w:pStyle w:val="ConsPlusNormal"/>
        <w:ind w:firstLine="709"/>
        <w:jc w:val="both"/>
        <w:rPr>
          <w:rFonts w:ascii="Times New Roman" w:hAnsi="Times New Roman" w:cs="Times New Roman"/>
          <w:sz w:val="24"/>
          <w:szCs w:val="24"/>
        </w:rPr>
      </w:pPr>
      <w:bookmarkStart w:id="13" w:name="Par334"/>
      <w:bookmarkEnd w:id="13"/>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 Состав, последовательность и сроки выполнения административных процедур, требования к порядку их выполнения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4.1.1. Предоставление муниципальной услуги включает в себя следующие административные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1) </w:t>
      </w:r>
      <w:r w:rsidRPr="00C0576D">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рабочего дня.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2) </w:t>
      </w:r>
      <w:r w:rsidRPr="00C0576D">
        <w:rPr>
          <w:rFonts w:ascii="Times New Roman" w:hAnsi="Times New Roman" w:cs="Times New Roman"/>
          <w:sz w:val="24"/>
          <w:szCs w:val="24"/>
        </w:rPr>
        <w:tab/>
        <w:t>рассмотрение ходатайства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 случае, предусмотренном п. 2.4.1 административного регламента - не более 10 рабочих дней;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 случае, предусмотренном п. 2.4.2 административного регламента – не более 29 рабочих дней.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3) </w:t>
      </w:r>
      <w:r w:rsidRPr="00C0576D">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C0576D" w:rsidRPr="00C0576D" w:rsidRDefault="00C0576D" w:rsidP="00C0576D">
      <w:pPr>
        <w:pStyle w:val="ConsPlusNormal"/>
        <w:ind w:firstLine="709"/>
        <w:jc w:val="both"/>
        <w:rPr>
          <w:rFonts w:ascii="Times New Roman" w:hAnsi="Times New Roman" w:cs="Times New Roman"/>
          <w:strike/>
          <w:sz w:val="24"/>
          <w:szCs w:val="24"/>
        </w:rPr>
      </w:pPr>
      <w:r w:rsidRPr="00C0576D">
        <w:rPr>
          <w:rFonts w:ascii="Times New Roman" w:hAnsi="Times New Roman" w:cs="Times New Roman"/>
          <w:sz w:val="24"/>
          <w:szCs w:val="24"/>
        </w:rPr>
        <w:lastRenderedPageBreak/>
        <w:t>4)</w:t>
      </w:r>
      <w:r w:rsidRPr="00C0576D">
        <w:rPr>
          <w:rFonts w:ascii="Times New Roman" w:hAnsi="Times New Roman" w:cs="Times New Roman"/>
          <w:sz w:val="24"/>
          <w:szCs w:val="24"/>
        </w:rPr>
        <w:tab/>
        <w:t>выдача результата предоставления муниципальной услуги - не более 1 рабочего дня.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Последовательность административных процедур (действий) по предоставлению муниципальной услуги отражена в </w:t>
      </w:r>
      <w:hyperlink w:anchor="P548" w:history="1">
        <w:r w:rsidRPr="00C0576D">
          <w:rPr>
            <w:rFonts w:ascii="Times New Roman" w:hAnsi="Times New Roman" w:cs="Times New Roman"/>
            <w:sz w:val="24"/>
            <w:szCs w:val="24"/>
          </w:rPr>
          <w:t>блок-схеме</w:t>
        </w:r>
      </w:hyperlink>
      <w:r w:rsidRPr="00C0576D">
        <w:rPr>
          <w:rFonts w:ascii="Times New Roman" w:hAnsi="Times New Roman" w:cs="Times New Roman"/>
          <w:sz w:val="24"/>
          <w:szCs w:val="24"/>
        </w:rPr>
        <w:t>, представленной в Приложении № 7 к административному регламенту.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4.1.2. Прием и регистрация ходатайства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4.1.2.1. Основание для начала административной процедуры: поступление в Администрацию ходатайства и документов, предусмотренных </w:t>
      </w:r>
      <w:hyperlink w:anchor="P99" w:history="1">
        <w:r w:rsidRPr="00C0576D">
          <w:rPr>
            <w:rFonts w:ascii="Times New Roman" w:hAnsi="Times New Roman" w:cs="Times New Roman"/>
            <w:sz w:val="24"/>
            <w:szCs w:val="24"/>
          </w:rPr>
          <w:t>п. 2.6</w:t>
        </w:r>
      </w:hyperlink>
      <w:r w:rsidRPr="00C0576D">
        <w:rPr>
          <w:rFonts w:ascii="Times New Roman" w:hAnsi="Times New Roman" w:cs="Times New Roman"/>
          <w:sz w:val="24"/>
          <w:szCs w:val="24"/>
        </w:rPr>
        <w:t xml:space="preserve"> административного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4.1.2.3. Лицо, ответственное за выполнение административной процедуры: специалист Администрации, ответственный за обработку входящих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4.1.2.5. Результат выполнения административной процедуры: регистрация ходатайства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4.1.3. Рассмотрение ходатайства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4.1.3.2. Содержание административного действия (административных действий), продолжительность и(или) максимальный срок его (их) выполнения: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w:t>
      </w:r>
      <w:r w:rsidRPr="00C0576D">
        <w:rPr>
          <w:rFonts w:ascii="Times New Roman" w:hAnsi="Times New Roman" w:cs="Times New Roman"/>
          <w:sz w:val="24"/>
          <w:szCs w:val="24"/>
        </w:rPr>
        <w:tab/>
        <w:t>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должностному лицу Администрации, ответственному за принятие и подписание соответствующего решения, в срок не более 2 рабочих дней с даты окончания первой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w:t>
      </w:r>
      <w:r w:rsidRPr="00C0576D">
        <w:rPr>
          <w:rFonts w:ascii="Times New Roman" w:hAnsi="Times New Roman" w:cs="Times New Roman"/>
          <w:sz w:val="24"/>
          <w:szCs w:val="24"/>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w:t>
      </w:r>
      <w:r w:rsidRPr="00C0576D">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w:t>
      </w:r>
      <w:r w:rsidRPr="00C0576D">
        <w:rPr>
          <w:rFonts w:ascii="Times New Roman" w:hAnsi="Times New Roman" w:cs="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w:t>
      </w:r>
      <w:r w:rsidRPr="00C0576D">
        <w:rPr>
          <w:rFonts w:ascii="Times New Roman" w:hAnsi="Times New Roman" w:cs="Times New Roman"/>
          <w:sz w:val="24"/>
          <w:szCs w:val="24"/>
        </w:rPr>
        <w:lastRenderedPageBreak/>
        <w:t>4 и 5 статьи 39.37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w:t>
      </w:r>
      <w:r w:rsidRPr="00C0576D">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Общий срок выполнения административных действий - не более 10 рабочих дней,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4.1.3.4. Критерии принятия решения: </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4.1.3.5. Результат выполнения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подготовка проекта решения о возврате ходатайства и документов без рассмотрения;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подготовка проекта решения об отказе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подготовка проекта решения об установлении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4.1.4. Принятие решения о предоставлении муниципальной услуги или об отказе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4.1.4.3. Лицо ответственное за выполнение административной процедуры: должностное лицо Администрации, за принятие и подписание решения по результатам рассмотрения ходатайства и документов о предоставления муниципальной услуги. </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4.1.4.4. Критерии принятия решения: нсоответствие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4.1.4.5. Результат выполнения административной процедуры: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w:t>
      </w:r>
      <w:r w:rsidRPr="00C0576D">
        <w:rPr>
          <w:rFonts w:ascii="Times New Roman" w:hAnsi="Times New Roman" w:cs="Times New Roman"/>
          <w:sz w:val="24"/>
          <w:szCs w:val="24"/>
        </w:rPr>
        <w:tab/>
        <w:t>подписание решения об установлении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w:t>
      </w:r>
      <w:r w:rsidRPr="00C0576D">
        <w:rPr>
          <w:rFonts w:ascii="Times New Roman" w:hAnsi="Times New Roman" w:cs="Times New Roman"/>
          <w:sz w:val="24"/>
          <w:szCs w:val="24"/>
        </w:rPr>
        <w:tab/>
        <w:t>подписание решения о возврате ходатайства и документов без рассмотрения;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w:t>
      </w:r>
      <w:r w:rsidRPr="00C0576D">
        <w:rPr>
          <w:rFonts w:ascii="Times New Roman" w:hAnsi="Times New Roman" w:cs="Times New Roman"/>
          <w:sz w:val="24"/>
          <w:szCs w:val="24"/>
        </w:rPr>
        <w:tab/>
        <w:t>подписание решения об отказе в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4.1.5. Выдача результата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4.1.5.1. Основание для начала административной процедуры: подписание соответствующего решения, являющегося результатом по результатам рассмотрения заявления и документов о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4.1.5.3. Лицо, ответственное за выполнение административной процедуры: </w:t>
      </w:r>
      <w:r w:rsidRPr="00C0576D">
        <w:rPr>
          <w:rFonts w:ascii="Times New Roman" w:hAnsi="Times New Roman" w:cs="Times New Roman"/>
          <w:sz w:val="24"/>
          <w:szCs w:val="24"/>
        </w:rPr>
        <w:lastRenderedPageBreak/>
        <w:t>уполномоченный работник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4.1.6. Решение об установлении публичного сервитута должно содержать следующую информацию: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цель установления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срок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4.1.7. В случае принятия решения об установлении публичного сервитута, Администрация в течение 5 рабочих дней со дня его принятия: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2) обеспечивает опубликование указанного решения (за исключением приложений к </w:t>
      </w:r>
      <w:r w:rsidRPr="00C0576D">
        <w:rPr>
          <w:rFonts w:ascii="Times New Roman" w:hAnsi="Times New Roman" w:cs="Times New Roman"/>
          <w:sz w:val="24"/>
          <w:szCs w:val="24"/>
        </w:rPr>
        <w:lastRenderedPageBreak/>
        <w:t>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0576D" w:rsidRPr="00C0576D" w:rsidRDefault="00C0576D" w:rsidP="00C0576D">
      <w:pPr>
        <w:pStyle w:val="ConsPlusNormal"/>
        <w:ind w:firstLine="709"/>
        <w:jc w:val="both"/>
        <w:rPr>
          <w:rFonts w:ascii="Times New Roman" w:hAnsi="Times New Roman" w:cs="Times New Roman"/>
          <w:b/>
          <w:sz w:val="24"/>
          <w:szCs w:val="24"/>
        </w:rPr>
      </w:pPr>
      <w:r w:rsidRPr="00C0576D">
        <w:rPr>
          <w:rFonts w:ascii="Times New Roman" w:hAnsi="Times New Roman" w:cs="Times New Roman"/>
          <w:b/>
          <w:sz w:val="24"/>
          <w:szCs w:val="24"/>
        </w:rPr>
        <w:t>4.2. Особенности выполнения административных процедур в электронной форме</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4.2.1. Предоставление муниципальной услуги на ЕПГУ и ПГУ ЛО осуществляется в соответствии с Федеральным </w:t>
      </w:r>
      <w:hyperlink r:id="rId9" w:history="1">
        <w:r w:rsidRPr="00C0576D">
          <w:rPr>
            <w:rFonts w:ascii="Times New Roman" w:hAnsi="Times New Roman" w:cs="Times New Roman"/>
            <w:sz w:val="24"/>
            <w:szCs w:val="24"/>
          </w:rPr>
          <w:t>законом</w:t>
        </w:r>
      </w:hyperlink>
      <w:r w:rsidRPr="00C0576D">
        <w:rPr>
          <w:rFonts w:ascii="Times New Roman" w:hAnsi="Times New Roman" w:cs="Times New Roman"/>
          <w:sz w:val="24"/>
          <w:szCs w:val="24"/>
        </w:rPr>
        <w:t xml:space="preserve"> № 210-ФЗ, Федеральным </w:t>
      </w:r>
      <w:hyperlink r:id="rId10" w:history="1">
        <w:r w:rsidRPr="00C0576D">
          <w:rPr>
            <w:rFonts w:ascii="Times New Roman" w:hAnsi="Times New Roman" w:cs="Times New Roman"/>
            <w:sz w:val="24"/>
            <w:szCs w:val="24"/>
          </w:rPr>
          <w:t>законом</w:t>
        </w:r>
      </w:hyperlink>
      <w:r w:rsidRPr="00C0576D">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1" w:history="1">
        <w:r w:rsidRPr="00C0576D">
          <w:rPr>
            <w:rFonts w:ascii="Times New Roman" w:hAnsi="Times New Roman" w:cs="Times New Roman"/>
            <w:sz w:val="24"/>
            <w:szCs w:val="24"/>
          </w:rPr>
          <w:t>постановлением</w:t>
        </w:r>
      </w:hyperlink>
      <w:r w:rsidRPr="00C0576D">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4.2.3. Муниципальная услуга может быть получена через ПГУ ЛО либо через ЕПГУ следующими способами: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с обязательной личной явкой на прием в Администрацию;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без личной явки на прием в Администрацию.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электронном виде на ПГУ ЛО или на ЕПГУ.</w:t>
      </w:r>
    </w:p>
    <w:p w:rsidR="00C0576D" w:rsidRPr="00C0576D" w:rsidRDefault="00C0576D" w:rsidP="00C0576D">
      <w:pPr>
        <w:pStyle w:val="ConsPlusNormal"/>
        <w:ind w:firstLine="709"/>
        <w:jc w:val="both"/>
        <w:rPr>
          <w:rFonts w:ascii="Times New Roman" w:hAnsi="Times New Roman" w:cs="Times New Roman"/>
          <w:sz w:val="24"/>
          <w:szCs w:val="24"/>
        </w:rPr>
      </w:pPr>
      <w:bookmarkStart w:id="14" w:name="P318"/>
      <w:bookmarkEnd w:id="14"/>
      <w:r w:rsidRPr="00C0576D">
        <w:rPr>
          <w:rFonts w:ascii="Times New Roman" w:hAnsi="Times New Roman" w:cs="Times New Roman"/>
          <w:sz w:val="24"/>
          <w:szCs w:val="24"/>
        </w:rPr>
        <w:t>4.2.5. Для подачи ходатайства через ЕПГУ или через ПГУ ЛО заявитель должен выполнить следующие действия: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пройти идентификацию и аутентификацию в ЕСИА;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личном кабинете на ЕПГУ или на ПГУ ЛО заполнить в электронном виде ходатайства на оказание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ходатайству электронные документы;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приложить к ходатайству электронные документы, заверенные усиленной квалифицированной электронной подписью;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lastRenderedPageBreak/>
        <w:t>- приложить к ходатайству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заверить ходатайство усиленной квалифицированной электронной подписью, если иное не установлено действующим законодательством;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0576D">
          <w:rPr>
            <w:rFonts w:ascii="Times New Roman" w:hAnsi="Times New Roman" w:cs="Times New Roman"/>
            <w:sz w:val="24"/>
            <w:szCs w:val="24"/>
          </w:rPr>
          <w:t>пункта 3.2.5</w:t>
        </w:r>
      </w:hyperlink>
      <w:r w:rsidRPr="00C0576D">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прием».Прием назначается на ближайшую свободную дату и время в соответствии с графиком работы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неявки заявителя на прием в назначенное время ходатайство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«Межвед ЛО».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После рассмотрения документов и принятия решения о предоставлении (отказе в </w:t>
      </w:r>
      <w:r w:rsidRPr="00C0576D">
        <w:rPr>
          <w:rFonts w:ascii="Times New Roman" w:hAnsi="Times New Roman" w:cs="Times New Roman"/>
          <w:sz w:val="24"/>
          <w:szCs w:val="24"/>
        </w:rPr>
        <w:lastRenderedPageBreak/>
        <w:t>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4.2.9. В случае поступления всех документов, указанных в </w:t>
      </w:r>
      <w:hyperlink w:anchor="P99" w:history="1">
        <w:r w:rsidRPr="00C0576D">
          <w:rPr>
            <w:rFonts w:ascii="Times New Roman" w:hAnsi="Times New Roman" w:cs="Times New Roman"/>
            <w:sz w:val="24"/>
            <w:szCs w:val="24"/>
          </w:rPr>
          <w:t>пункте 2.6</w:t>
        </w:r>
      </w:hyperlink>
      <w:r w:rsidRPr="00C0576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0576D">
          <w:rPr>
            <w:rFonts w:ascii="Times New Roman" w:hAnsi="Times New Roman" w:cs="Times New Roman"/>
            <w:sz w:val="24"/>
            <w:szCs w:val="24"/>
          </w:rPr>
          <w:t>пункте 2.6</w:t>
        </w:r>
      </w:hyperlink>
      <w:r w:rsidRPr="00C0576D">
        <w:rPr>
          <w:rFonts w:ascii="Times New Roman" w:hAnsi="Times New Roman" w:cs="Times New Roman"/>
          <w:sz w:val="24"/>
          <w:szCs w:val="24"/>
        </w:rPr>
        <w:t xml:space="preserve"> регламента, и отсутствия оснований, указанных в </w:t>
      </w:r>
      <w:hyperlink w:anchor="P134" w:history="1">
        <w:r w:rsidRPr="00C0576D">
          <w:rPr>
            <w:rFonts w:ascii="Times New Roman" w:hAnsi="Times New Roman" w:cs="Times New Roman"/>
            <w:sz w:val="24"/>
            <w:szCs w:val="24"/>
          </w:rPr>
          <w:t>пункте 2.10</w:t>
        </w:r>
      </w:hyperlink>
      <w:r w:rsidRPr="00C0576D">
        <w:rPr>
          <w:rFonts w:ascii="Times New Roman" w:hAnsi="Times New Roman" w:cs="Times New Roman"/>
          <w:sz w:val="24"/>
          <w:szCs w:val="24"/>
        </w:rPr>
        <w:t xml:space="preserve"> регламента.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Ходатайствоя на предоставление услуги отмечает в соответствующем поле такую необходимость).</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0576D" w:rsidRPr="00C0576D" w:rsidRDefault="00C0576D" w:rsidP="00C0576D">
      <w:pPr>
        <w:pStyle w:val="ConsPlusNormal"/>
        <w:ind w:firstLine="709"/>
        <w:jc w:val="both"/>
        <w:rPr>
          <w:rFonts w:ascii="Times New Roman" w:hAnsi="Times New Roman" w:cs="Times New Roman"/>
          <w:b/>
          <w:sz w:val="24"/>
          <w:szCs w:val="24"/>
        </w:rPr>
      </w:pPr>
      <w:r w:rsidRPr="00C0576D">
        <w:rPr>
          <w:rFonts w:ascii="Times New Roman" w:hAnsi="Times New Roman" w:cs="Times New Roman"/>
          <w:b/>
          <w:sz w:val="24"/>
          <w:szCs w:val="24"/>
        </w:rPr>
        <w:t>4.3. Особенности выполнения административных процедур в многофункциональных центрах (при наличии соглашения)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а) определяет предмет обращения;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проводит проверку правильности заполнения обращения;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г) проводит проверку укомплектованности пакета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е) заверяет электронное дело своей электронной подписью (далее - ЭП);</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ж) направляет пакет документов в Администрацию: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w:t>
      </w:r>
      <w:r w:rsidRPr="00C0576D">
        <w:rPr>
          <w:rFonts w:ascii="Times New Roman" w:hAnsi="Times New Roman" w:cs="Times New Roman"/>
          <w:sz w:val="24"/>
          <w:szCs w:val="24"/>
        </w:rPr>
        <w:lastRenderedPageBreak/>
        <w:t>специалистом МФЦ.</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4.3.2. Срок регистрации ходатайства о предоставлении муниципальной услуги в филиале ГБУ ЛО «МФЦ» составляет 1 (один) рабочий день.</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на бумажном носителе - в срок не более 1 рабочего днясо дня принятия решения о предоставлении (отказе в предоставлении) муниципальной услуги заявителю.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C0576D" w:rsidRPr="00C0576D" w:rsidRDefault="00C0576D" w:rsidP="00C0576D">
      <w:pPr>
        <w:pStyle w:val="ConsPlusNormal"/>
        <w:ind w:firstLine="709"/>
        <w:jc w:val="center"/>
        <w:rPr>
          <w:rFonts w:ascii="Times New Roman" w:hAnsi="Times New Roman" w:cs="Times New Roman"/>
          <w:b/>
          <w:sz w:val="24"/>
          <w:szCs w:val="24"/>
        </w:rPr>
      </w:pPr>
      <w:r w:rsidRPr="00C0576D">
        <w:rPr>
          <w:rFonts w:ascii="Times New Roman" w:hAnsi="Times New Roman" w:cs="Times New Roman"/>
          <w:b/>
          <w:sz w:val="24"/>
          <w:szCs w:val="24"/>
        </w:rPr>
        <w:t>4. Формы контроля за исполнением административного регламента</w:t>
      </w:r>
    </w:p>
    <w:p w:rsidR="00C0576D" w:rsidRPr="00C0576D" w:rsidRDefault="00C0576D" w:rsidP="00C0576D">
      <w:pPr>
        <w:pStyle w:val="ConsPlusNormal"/>
        <w:ind w:firstLine="709"/>
        <w:jc w:val="both"/>
        <w:rPr>
          <w:rFonts w:ascii="Times New Roman" w:hAnsi="Times New Roman" w:cs="Times New Roman"/>
          <w:sz w:val="24"/>
          <w:szCs w:val="24"/>
        </w:rPr>
      </w:pP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Pr="00C0576D">
        <w:rPr>
          <w:rFonts w:ascii="Times New Roman" w:hAnsi="Times New Roman" w:cs="Times New Roman"/>
          <w:sz w:val="24"/>
          <w:szCs w:val="24"/>
        </w:rPr>
        <w:lastRenderedPageBreak/>
        <w:t>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По результатам рассмотрения обращений обратившемуся дается письменный ответ.</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0576D" w:rsidRPr="00C0576D" w:rsidRDefault="00C0576D" w:rsidP="00C0576D">
      <w:pPr>
        <w:pStyle w:val="ConsPlusNormal"/>
        <w:ind w:firstLine="709"/>
        <w:jc w:val="both"/>
        <w:rPr>
          <w:rFonts w:ascii="Times New Roman" w:hAnsi="Times New Roman" w:cs="Times New Roman"/>
          <w:sz w:val="24"/>
          <w:szCs w:val="24"/>
        </w:rPr>
      </w:pPr>
    </w:p>
    <w:p w:rsidR="00C0576D" w:rsidRPr="00C0576D" w:rsidRDefault="00C0576D" w:rsidP="00C0576D">
      <w:pPr>
        <w:ind w:firstLine="709"/>
        <w:jc w:val="center"/>
        <w:rPr>
          <w:rFonts w:eastAsia="Calibri"/>
          <w:b/>
          <w:sz w:val="24"/>
          <w:szCs w:val="24"/>
        </w:rPr>
      </w:pPr>
      <w:r w:rsidRPr="00C0576D">
        <w:rPr>
          <w:rFonts w:eastAsia="Calibri"/>
          <w:b/>
          <w:sz w:val="24"/>
          <w:szCs w:val="24"/>
        </w:rPr>
        <w:t>5. Досудебный (внесудебный) порядок обжалования решений</w:t>
      </w:r>
    </w:p>
    <w:p w:rsidR="00C0576D" w:rsidRPr="00C0576D" w:rsidRDefault="00C0576D" w:rsidP="00C0576D">
      <w:pPr>
        <w:ind w:firstLine="709"/>
        <w:jc w:val="center"/>
        <w:rPr>
          <w:rFonts w:eastAsia="Calibri"/>
          <w:b/>
          <w:sz w:val="24"/>
          <w:szCs w:val="24"/>
        </w:rPr>
      </w:pPr>
      <w:r w:rsidRPr="00C0576D">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0576D" w:rsidRPr="00C0576D" w:rsidRDefault="00C0576D" w:rsidP="00C0576D">
      <w:pPr>
        <w:ind w:firstLine="709"/>
        <w:jc w:val="both"/>
        <w:rPr>
          <w:rFonts w:eastAsia="Calibri"/>
          <w:sz w:val="24"/>
          <w:szCs w:val="24"/>
        </w:rPr>
      </w:pP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C0576D">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C0576D">
        <w:rPr>
          <w:rFonts w:ascii="Times New Roman" w:hAnsi="Times New Roman" w:cs="Times New Roman"/>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0576D">
          <w:rPr>
            <w:rFonts w:ascii="Times New Roman" w:hAnsi="Times New Roman" w:cs="Times New Roman"/>
            <w:sz w:val="24"/>
            <w:szCs w:val="24"/>
          </w:rPr>
          <w:t>ч. 5 ст. 11.2</w:t>
        </w:r>
      </w:hyperlink>
      <w:r w:rsidRPr="00C0576D">
        <w:rPr>
          <w:rFonts w:ascii="Times New Roman" w:hAnsi="Times New Roman" w:cs="Times New Roman"/>
          <w:sz w:val="24"/>
          <w:szCs w:val="24"/>
        </w:rPr>
        <w:t xml:space="preserve"> Федерального закона № 210-ФЗ.</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письменной жалобе в обязательном порядке указываются: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C0576D">
        <w:rPr>
          <w:rFonts w:ascii="Times New Roman" w:hAnsi="Times New Roman" w:cs="Times New Roman"/>
          <w:sz w:val="24"/>
          <w:szCs w:val="24"/>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0576D">
          <w:rPr>
            <w:rFonts w:ascii="Times New Roman" w:hAnsi="Times New Roman" w:cs="Times New Roman"/>
            <w:sz w:val="24"/>
            <w:szCs w:val="24"/>
          </w:rPr>
          <w:t>ст. 11.1</w:t>
        </w:r>
      </w:hyperlink>
      <w:r w:rsidRPr="00C0576D">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5.7. По результатам рассмотрения жалобы принимается одно из следующих решений:</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2) в удовлетворении жалобы отказывается.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576D" w:rsidRPr="00C0576D" w:rsidRDefault="00C0576D" w:rsidP="00C0576D">
      <w:pPr>
        <w:pStyle w:val="ConsPlusNormal"/>
        <w:ind w:firstLine="709"/>
        <w:jc w:val="both"/>
        <w:rPr>
          <w:rFonts w:ascii="Times New Roman" w:hAnsi="Times New Roman" w:cs="Times New Roman"/>
          <w:sz w:val="24"/>
          <w:szCs w:val="24"/>
        </w:rPr>
      </w:pPr>
      <w:r w:rsidRPr="00C0576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576D" w:rsidRPr="00C0576D" w:rsidRDefault="00C0576D" w:rsidP="00C0576D">
      <w:pPr>
        <w:ind w:left="5529"/>
        <w:rPr>
          <w:color w:val="000000"/>
          <w:sz w:val="24"/>
          <w:szCs w:val="24"/>
        </w:rPr>
      </w:pPr>
      <w:r w:rsidRPr="00C0576D">
        <w:rPr>
          <w:color w:val="000000"/>
          <w:sz w:val="24"/>
          <w:szCs w:val="24"/>
        </w:rPr>
        <w:br w:type="page"/>
      </w:r>
      <w:r w:rsidRPr="00C0576D">
        <w:rPr>
          <w:color w:val="000000"/>
          <w:sz w:val="24"/>
          <w:szCs w:val="24"/>
        </w:rPr>
        <w:lastRenderedPageBreak/>
        <w:t>Приложение № 1</w:t>
      </w:r>
    </w:p>
    <w:p w:rsidR="00C0576D" w:rsidRPr="00C0576D" w:rsidRDefault="00C0576D" w:rsidP="00C0576D">
      <w:pPr>
        <w:ind w:left="5529"/>
        <w:rPr>
          <w:color w:val="000000"/>
          <w:sz w:val="24"/>
          <w:szCs w:val="24"/>
        </w:rPr>
      </w:pPr>
      <w:r w:rsidRPr="00C0576D">
        <w:rPr>
          <w:color w:val="000000"/>
          <w:sz w:val="24"/>
          <w:szCs w:val="24"/>
        </w:rPr>
        <w:t>к административному регламенту</w:t>
      </w:r>
    </w:p>
    <w:p w:rsidR="00C0576D" w:rsidRPr="00C0576D" w:rsidRDefault="00C0576D" w:rsidP="00C0576D">
      <w:pPr>
        <w:ind w:left="5529"/>
        <w:rPr>
          <w:color w:val="000000"/>
          <w:sz w:val="24"/>
          <w:szCs w:val="24"/>
        </w:rPr>
      </w:pPr>
      <w:r w:rsidRPr="00C0576D">
        <w:rPr>
          <w:color w:val="000000"/>
          <w:sz w:val="24"/>
          <w:szCs w:val="24"/>
        </w:rPr>
        <w:t xml:space="preserve">по предоставлению муниципальной услуги </w:t>
      </w:r>
      <w:r w:rsidRPr="00C0576D">
        <w:rPr>
          <w:sz w:val="24"/>
          <w:szCs w:val="24"/>
        </w:rPr>
        <w:t>«</w:t>
      </w:r>
      <w:r w:rsidRPr="00C0576D">
        <w:rPr>
          <w:sz w:val="24"/>
          <w:szCs w:val="24"/>
          <w:shd w:val="clear" w:color="auto" w:fill="FFFFFF"/>
        </w:rPr>
        <w:t>Установление публичного сервитута</w:t>
      </w:r>
      <w:r w:rsidRPr="00C0576D">
        <w:rPr>
          <w:sz w:val="24"/>
          <w:szCs w:val="24"/>
        </w:rPr>
        <w:t>»</w:t>
      </w:r>
    </w:p>
    <w:p w:rsidR="00C0576D" w:rsidRPr="00C0576D" w:rsidRDefault="00C0576D" w:rsidP="00C0576D">
      <w:pPr>
        <w:ind w:left="5812"/>
        <w:jc w:val="both"/>
        <w:rPr>
          <w:color w:val="000000"/>
          <w:sz w:val="24"/>
          <w:szCs w:val="24"/>
        </w:rPr>
      </w:pPr>
    </w:p>
    <w:p w:rsidR="00C0576D" w:rsidRPr="00C0576D" w:rsidRDefault="00C0576D" w:rsidP="00C0576D">
      <w:pPr>
        <w:jc w:val="center"/>
        <w:rPr>
          <w:color w:val="000000"/>
          <w:sz w:val="24"/>
          <w:szCs w:val="24"/>
        </w:rPr>
      </w:pPr>
    </w:p>
    <w:p w:rsidR="00C0576D" w:rsidRPr="00C0576D" w:rsidRDefault="00C0576D" w:rsidP="00C0576D">
      <w:pPr>
        <w:jc w:val="center"/>
        <w:rPr>
          <w:b/>
          <w:color w:val="000000"/>
          <w:sz w:val="24"/>
          <w:szCs w:val="24"/>
        </w:rPr>
      </w:pPr>
    </w:p>
    <w:p w:rsidR="00C0576D" w:rsidRPr="00C0576D" w:rsidRDefault="00C0576D" w:rsidP="00C0576D">
      <w:pPr>
        <w:jc w:val="center"/>
        <w:rPr>
          <w:b/>
          <w:color w:val="000000"/>
          <w:sz w:val="24"/>
          <w:szCs w:val="24"/>
        </w:rPr>
      </w:pPr>
    </w:p>
    <w:p w:rsidR="00C0576D" w:rsidRPr="00C0576D" w:rsidRDefault="00C0576D" w:rsidP="00C0576D">
      <w:pPr>
        <w:jc w:val="center"/>
        <w:rPr>
          <w:b/>
          <w:color w:val="000000"/>
          <w:sz w:val="24"/>
          <w:szCs w:val="24"/>
        </w:rPr>
      </w:pPr>
      <w:r w:rsidRPr="00C0576D">
        <w:rPr>
          <w:b/>
          <w:color w:val="000000"/>
          <w:sz w:val="24"/>
          <w:szCs w:val="24"/>
        </w:rPr>
        <w:t>ИНФОРМАЦИЯ</w:t>
      </w:r>
    </w:p>
    <w:p w:rsidR="00C0576D" w:rsidRPr="00C0576D" w:rsidRDefault="00C0576D" w:rsidP="00C0576D">
      <w:pPr>
        <w:jc w:val="center"/>
        <w:rPr>
          <w:b/>
          <w:color w:val="000000"/>
          <w:sz w:val="24"/>
          <w:szCs w:val="24"/>
        </w:rPr>
      </w:pPr>
      <w:r w:rsidRPr="00C0576D">
        <w:rPr>
          <w:b/>
          <w:color w:val="000000"/>
          <w:sz w:val="24"/>
          <w:szCs w:val="24"/>
        </w:rPr>
        <w:t xml:space="preserve">об адресе и телефонах администрации муниципального образования </w:t>
      </w:r>
      <w:r w:rsidR="009225CD">
        <w:rPr>
          <w:b/>
          <w:color w:val="000000"/>
          <w:sz w:val="24"/>
          <w:szCs w:val="24"/>
        </w:rPr>
        <w:t>Красноозерное</w:t>
      </w:r>
      <w:r w:rsidRPr="00C0576D">
        <w:rPr>
          <w:b/>
          <w:color w:val="000000"/>
          <w:sz w:val="24"/>
          <w:szCs w:val="24"/>
        </w:rPr>
        <w:t xml:space="preserve"> сельское поселение муниципального образования Приозерский муниципальный район Ленинградской области </w:t>
      </w:r>
    </w:p>
    <w:p w:rsidR="00C0576D" w:rsidRPr="00C0576D" w:rsidRDefault="00C0576D" w:rsidP="00C0576D">
      <w:pPr>
        <w:jc w:val="center"/>
        <w:rPr>
          <w:color w:val="000000"/>
          <w:sz w:val="24"/>
          <w:szCs w:val="24"/>
        </w:rPr>
      </w:pPr>
    </w:p>
    <w:p w:rsidR="00C0576D" w:rsidRPr="00C0576D" w:rsidRDefault="00C0576D" w:rsidP="00C0576D">
      <w:pPr>
        <w:rPr>
          <w:sz w:val="24"/>
          <w:szCs w:val="24"/>
        </w:rPr>
      </w:pPr>
      <w:r w:rsidRPr="00C0576D">
        <w:rPr>
          <w:color w:val="000000"/>
          <w:sz w:val="24"/>
          <w:szCs w:val="24"/>
        </w:rPr>
        <w:t xml:space="preserve">Адрес: </w:t>
      </w:r>
      <w:r w:rsidR="009225CD" w:rsidRPr="009225CD">
        <w:rPr>
          <w:sz w:val="24"/>
          <w:szCs w:val="24"/>
        </w:rPr>
        <w:t>Ленинградская область, Приозерский район, д. Красноозерное, ул. Школьная, д.9а</w:t>
      </w:r>
    </w:p>
    <w:p w:rsidR="00C0576D" w:rsidRPr="00C0576D" w:rsidRDefault="00C0576D" w:rsidP="00C0576D">
      <w:pPr>
        <w:rPr>
          <w:sz w:val="24"/>
          <w:szCs w:val="24"/>
        </w:rPr>
      </w:pPr>
      <w:r w:rsidRPr="00C0576D">
        <w:rPr>
          <w:color w:val="000000"/>
          <w:sz w:val="24"/>
          <w:szCs w:val="24"/>
        </w:rPr>
        <w:t>Контактные телефоны</w:t>
      </w:r>
      <w:r w:rsidR="009225CD">
        <w:rPr>
          <w:sz w:val="24"/>
          <w:szCs w:val="24"/>
        </w:rPr>
        <w:t xml:space="preserve"> 8(81379) 67-518, 8(81379) 67-51</w:t>
      </w:r>
      <w:r w:rsidRPr="00C0576D">
        <w:rPr>
          <w:sz w:val="24"/>
          <w:szCs w:val="24"/>
        </w:rPr>
        <w:t>7</w:t>
      </w:r>
    </w:p>
    <w:p w:rsidR="00C0576D" w:rsidRPr="009225CD" w:rsidRDefault="00C0576D" w:rsidP="00C0576D">
      <w:pPr>
        <w:rPr>
          <w:sz w:val="24"/>
          <w:szCs w:val="24"/>
          <w:lang w:val="en-US"/>
        </w:rPr>
      </w:pPr>
      <w:r w:rsidRPr="00C0576D">
        <w:rPr>
          <w:color w:val="000000"/>
          <w:sz w:val="24"/>
          <w:szCs w:val="24"/>
        </w:rPr>
        <w:t xml:space="preserve">Электронный адрес </w:t>
      </w:r>
      <w:r w:rsidRPr="00C0576D">
        <w:rPr>
          <w:sz w:val="24"/>
          <w:szCs w:val="24"/>
        </w:rPr>
        <w:t xml:space="preserve">официального сайта: </w:t>
      </w:r>
      <w:r w:rsidR="009225CD">
        <w:rPr>
          <w:sz w:val="24"/>
          <w:szCs w:val="24"/>
          <w:lang w:val="en-US"/>
        </w:rPr>
        <w:t>www.krasoozernoe.ru</w:t>
      </w:r>
    </w:p>
    <w:p w:rsidR="00C0576D" w:rsidRPr="009225CD" w:rsidRDefault="00C0576D" w:rsidP="00C0576D">
      <w:pPr>
        <w:rPr>
          <w:color w:val="000000"/>
          <w:sz w:val="24"/>
          <w:szCs w:val="24"/>
          <w:lang w:val="en-US"/>
        </w:rPr>
      </w:pPr>
      <w:r w:rsidRPr="00C0576D">
        <w:rPr>
          <w:color w:val="000000"/>
          <w:sz w:val="24"/>
          <w:szCs w:val="24"/>
        </w:rPr>
        <w:t xml:space="preserve">Электронная почта: </w:t>
      </w:r>
      <w:r w:rsidR="009225CD">
        <w:rPr>
          <w:color w:val="000000"/>
          <w:sz w:val="24"/>
          <w:szCs w:val="24"/>
          <w:u w:val="single"/>
          <w:lang w:val="en-US"/>
        </w:rPr>
        <w:t>adm.krasnooz@mail.ru</w:t>
      </w:r>
    </w:p>
    <w:p w:rsidR="00C0576D" w:rsidRPr="00C0576D" w:rsidRDefault="00C0576D" w:rsidP="00C0576D">
      <w:pPr>
        <w:rPr>
          <w:color w:val="000000"/>
          <w:sz w:val="24"/>
          <w:szCs w:val="24"/>
        </w:rPr>
      </w:pPr>
    </w:p>
    <w:p w:rsidR="00C0576D" w:rsidRPr="00C0576D" w:rsidRDefault="00C0576D" w:rsidP="00C0576D">
      <w:pPr>
        <w:pStyle w:val="a8"/>
        <w:widowControl w:val="0"/>
        <w:jc w:val="center"/>
        <w:rPr>
          <w:color w:val="000000"/>
          <w:sz w:val="24"/>
        </w:rPr>
      </w:pPr>
      <w:r w:rsidRPr="00C0576D">
        <w:rPr>
          <w:color w:val="000000"/>
          <w:sz w:val="24"/>
        </w:rPr>
        <w:t>Режим приема заявителей</w:t>
      </w:r>
    </w:p>
    <w:p w:rsidR="00C0576D" w:rsidRPr="00C0576D" w:rsidRDefault="00C0576D" w:rsidP="00C0576D">
      <w:pPr>
        <w:pStyle w:val="a8"/>
        <w:widowControl w:val="0"/>
        <w:jc w:val="center"/>
        <w:rPr>
          <w:color w:val="000000"/>
          <w:sz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0576D" w:rsidRPr="00C0576D" w:rsidTr="00C0576D">
        <w:trPr>
          <w:tblCellSpacing w:w="5" w:type="nil"/>
        </w:trPr>
        <w:tc>
          <w:tcPr>
            <w:tcW w:w="4649"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Время</w:t>
            </w:r>
          </w:p>
        </w:tc>
      </w:tr>
      <w:tr w:rsidR="00C0576D" w:rsidRPr="00C0576D" w:rsidTr="00C0576D">
        <w:trPr>
          <w:tblCellSpacing w:w="5" w:type="nil"/>
        </w:trPr>
        <w:tc>
          <w:tcPr>
            <w:tcW w:w="4649" w:type="dxa"/>
            <w:tcBorders>
              <w:top w:val="single" w:sz="4" w:space="0" w:color="auto"/>
              <w:left w:val="single" w:sz="4" w:space="0" w:color="auto"/>
              <w:right w:val="single" w:sz="4" w:space="0" w:color="auto"/>
            </w:tcBorders>
          </w:tcPr>
          <w:p w:rsidR="00C0576D" w:rsidRPr="00C0576D" w:rsidRDefault="00C0576D" w:rsidP="00C0576D">
            <w:pPr>
              <w:rPr>
                <w:sz w:val="24"/>
                <w:szCs w:val="24"/>
              </w:rPr>
            </w:pPr>
            <w:r w:rsidRPr="00C0576D">
              <w:rPr>
                <w:sz w:val="24"/>
                <w:szCs w:val="24"/>
              </w:rPr>
              <w:t>Понедельник</w:t>
            </w:r>
          </w:p>
        </w:tc>
        <w:tc>
          <w:tcPr>
            <w:tcW w:w="4876" w:type="dxa"/>
            <w:tcBorders>
              <w:top w:val="single" w:sz="4" w:space="0" w:color="auto"/>
              <w:left w:val="single" w:sz="4" w:space="0" w:color="auto"/>
              <w:right w:val="single" w:sz="4" w:space="0" w:color="auto"/>
            </w:tcBorders>
          </w:tcPr>
          <w:p w:rsidR="00C0576D" w:rsidRPr="00C0576D" w:rsidRDefault="00C0576D" w:rsidP="00C0576D">
            <w:pPr>
              <w:rPr>
                <w:sz w:val="24"/>
                <w:szCs w:val="24"/>
              </w:rPr>
            </w:pPr>
          </w:p>
        </w:tc>
      </w:tr>
      <w:tr w:rsidR="00C0576D" w:rsidRPr="00C0576D" w:rsidTr="00C0576D">
        <w:trPr>
          <w:tblCellSpacing w:w="5" w:type="nil"/>
        </w:trPr>
        <w:tc>
          <w:tcPr>
            <w:tcW w:w="4649" w:type="dxa"/>
            <w:tcBorders>
              <w:left w:val="single" w:sz="4" w:space="0" w:color="auto"/>
              <w:right w:val="single" w:sz="4" w:space="0" w:color="auto"/>
            </w:tcBorders>
          </w:tcPr>
          <w:p w:rsidR="00C0576D" w:rsidRPr="00C0576D" w:rsidRDefault="00C0576D" w:rsidP="00C0576D">
            <w:pPr>
              <w:rPr>
                <w:sz w:val="24"/>
                <w:szCs w:val="24"/>
              </w:rPr>
            </w:pPr>
            <w:r w:rsidRPr="00C0576D">
              <w:rPr>
                <w:sz w:val="24"/>
                <w:szCs w:val="24"/>
              </w:rPr>
              <w:t>Вторник</w:t>
            </w:r>
          </w:p>
        </w:tc>
        <w:tc>
          <w:tcPr>
            <w:tcW w:w="4876" w:type="dxa"/>
            <w:tcBorders>
              <w:left w:val="single" w:sz="4" w:space="0" w:color="auto"/>
              <w:right w:val="single" w:sz="4" w:space="0" w:color="auto"/>
            </w:tcBorders>
          </w:tcPr>
          <w:p w:rsidR="00C0576D" w:rsidRPr="00C0576D" w:rsidRDefault="009225CD" w:rsidP="00C0576D">
            <w:pPr>
              <w:rPr>
                <w:sz w:val="24"/>
                <w:szCs w:val="24"/>
              </w:rPr>
            </w:pPr>
            <w:r>
              <w:rPr>
                <w:sz w:val="24"/>
                <w:szCs w:val="24"/>
              </w:rPr>
              <w:t>с 9.00 до 17.00</w:t>
            </w:r>
            <w:r w:rsidR="00C0576D" w:rsidRPr="00C0576D">
              <w:rPr>
                <w:sz w:val="24"/>
                <w:szCs w:val="24"/>
              </w:rPr>
              <w:t>,</w:t>
            </w:r>
          </w:p>
        </w:tc>
      </w:tr>
      <w:tr w:rsidR="00C0576D" w:rsidRPr="00C0576D" w:rsidTr="00C0576D">
        <w:trPr>
          <w:tblCellSpacing w:w="5" w:type="nil"/>
        </w:trPr>
        <w:tc>
          <w:tcPr>
            <w:tcW w:w="4649" w:type="dxa"/>
            <w:tcBorders>
              <w:left w:val="single" w:sz="4" w:space="0" w:color="auto"/>
              <w:right w:val="single" w:sz="4" w:space="0" w:color="auto"/>
            </w:tcBorders>
          </w:tcPr>
          <w:p w:rsidR="00C0576D" w:rsidRPr="00C0576D" w:rsidRDefault="00C0576D" w:rsidP="00C0576D">
            <w:pPr>
              <w:rPr>
                <w:sz w:val="24"/>
                <w:szCs w:val="24"/>
              </w:rPr>
            </w:pPr>
            <w:r w:rsidRPr="00C0576D">
              <w:rPr>
                <w:sz w:val="24"/>
                <w:szCs w:val="24"/>
              </w:rPr>
              <w:t>Среда</w:t>
            </w:r>
          </w:p>
        </w:tc>
        <w:tc>
          <w:tcPr>
            <w:tcW w:w="4876" w:type="dxa"/>
            <w:tcBorders>
              <w:left w:val="single" w:sz="4" w:space="0" w:color="auto"/>
              <w:right w:val="single" w:sz="4" w:space="0" w:color="auto"/>
            </w:tcBorders>
          </w:tcPr>
          <w:p w:rsidR="00C0576D" w:rsidRPr="00C0576D" w:rsidRDefault="00C0576D" w:rsidP="00C0576D">
            <w:pPr>
              <w:rPr>
                <w:sz w:val="24"/>
                <w:szCs w:val="24"/>
              </w:rPr>
            </w:pPr>
            <w:r w:rsidRPr="00C0576D">
              <w:rPr>
                <w:sz w:val="24"/>
                <w:szCs w:val="24"/>
              </w:rPr>
              <w:t>перерыв с 13.00 до 14.00</w:t>
            </w:r>
          </w:p>
        </w:tc>
      </w:tr>
      <w:tr w:rsidR="00C0576D" w:rsidRPr="00C0576D" w:rsidTr="00C0576D">
        <w:trPr>
          <w:tblCellSpacing w:w="5" w:type="nil"/>
        </w:trPr>
        <w:tc>
          <w:tcPr>
            <w:tcW w:w="4649" w:type="dxa"/>
            <w:tcBorders>
              <w:left w:val="single" w:sz="4" w:space="0" w:color="auto"/>
              <w:right w:val="single" w:sz="4" w:space="0" w:color="auto"/>
            </w:tcBorders>
          </w:tcPr>
          <w:p w:rsidR="00C0576D" w:rsidRPr="00C0576D" w:rsidRDefault="00C0576D" w:rsidP="00C0576D">
            <w:pPr>
              <w:rPr>
                <w:sz w:val="24"/>
                <w:szCs w:val="24"/>
              </w:rPr>
            </w:pPr>
            <w:r w:rsidRPr="00C0576D">
              <w:rPr>
                <w:sz w:val="24"/>
                <w:szCs w:val="24"/>
              </w:rPr>
              <w:t>Четверг</w:t>
            </w:r>
          </w:p>
        </w:tc>
        <w:tc>
          <w:tcPr>
            <w:tcW w:w="4876" w:type="dxa"/>
            <w:tcBorders>
              <w:left w:val="single" w:sz="4" w:space="0" w:color="auto"/>
              <w:right w:val="single" w:sz="4" w:space="0" w:color="auto"/>
            </w:tcBorders>
          </w:tcPr>
          <w:p w:rsidR="00C0576D" w:rsidRPr="00C0576D" w:rsidRDefault="00C0576D" w:rsidP="00C0576D">
            <w:pPr>
              <w:jc w:val="both"/>
              <w:rPr>
                <w:sz w:val="24"/>
                <w:szCs w:val="24"/>
              </w:rPr>
            </w:pPr>
          </w:p>
        </w:tc>
      </w:tr>
      <w:tr w:rsidR="00C0576D" w:rsidRPr="00C0576D" w:rsidTr="00C0576D">
        <w:trPr>
          <w:tblCellSpacing w:w="5" w:type="nil"/>
        </w:trPr>
        <w:tc>
          <w:tcPr>
            <w:tcW w:w="4649" w:type="dxa"/>
            <w:tcBorders>
              <w:left w:val="single" w:sz="4" w:space="0" w:color="auto"/>
              <w:bottom w:val="single" w:sz="4" w:space="0" w:color="auto"/>
              <w:right w:val="single" w:sz="4" w:space="0" w:color="auto"/>
            </w:tcBorders>
          </w:tcPr>
          <w:p w:rsidR="00C0576D" w:rsidRPr="00C0576D" w:rsidRDefault="00C0576D" w:rsidP="00C0576D">
            <w:pPr>
              <w:rPr>
                <w:sz w:val="24"/>
                <w:szCs w:val="24"/>
              </w:rPr>
            </w:pPr>
            <w:r w:rsidRPr="00C0576D">
              <w:rPr>
                <w:sz w:val="24"/>
                <w:szCs w:val="24"/>
              </w:rPr>
              <w:t>Пятница</w:t>
            </w:r>
          </w:p>
        </w:tc>
        <w:tc>
          <w:tcPr>
            <w:tcW w:w="4876" w:type="dxa"/>
            <w:tcBorders>
              <w:left w:val="single" w:sz="4" w:space="0" w:color="auto"/>
              <w:bottom w:val="single" w:sz="4" w:space="0" w:color="auto"/>
              <w:right w:val="single" w:sz="4" w:space="0" w:color="auto"/>
            </w:tcBorders>
          </w:tcPr>
          <w:p w:rsidR="00C0576D" w:rsidRPr="00C0576D" w:rsidRDefault="00C0576D" w:rsidP="00C0576D">
            <w:pPr>
              <w:rPr>
                <w:sz w:val="24"/>
                <w:szCs w:val="24"/>
              </w:rPr>
            </w:pPr>
          </w:p>
        </w:tc>
      </w:tr>
    </w:tbl>
    <w:p w:rsidR="00C0576D" w:rsidRPr="00C0576D" w:rsidRDefault="00C0576D" w:rsidP="00C0576D">
      <w:pPr>
        <w:ind w:left="4248"/>
        <w:rPr>
          <w:color w:val="000000"/>
          <w:sz w:val="24"/>
          <w:szCs w:val="24"/>
        </w:rPr>
      </w:pPr>
    </w:p>
    <w:p w:rsidR="00C0576D" w:rsidRPr="00C0576D" w:rsidRDefault="00C0576D" w:rsidP="00C0576D">
      <w:pPr>
        <w:ind w:left="4248"/>
        <w:jc w:val="right"/>
        <w:rPr>
          <w:color w:val="000000"/>
          <w:sz w:val="24"/>
          <w:szCs w:val="24"/>
        </w:rPr>
      </w:pPr>
      <w:r w:rsidRPr="00C0576D">
        <w:rPr>
          <w:color w:val="000000"/>
          <w:sz w:val="24"/>
          <w:szCs w:val="24"/>
        </w:rPr>
        <w:br w:type="page"/>
      </w:r>
      <w:r w:rsidRPr="00C0576D">
        <w:rPr>
          <w:color w:val="000000"/>
          <w:sz w:val="24"/>
          <w:szCs w:val="24"/>
        </w:rPr>
        <w:lastRenderedPageBreak/>
        <w:t xml:space="preserve">Приложение № 2 </w:t>
      </w:r>
    </w:p>
    <w:p w:rsidR="00C0576D" w:rsidRPr="00C0576D" w:rsidRDefault="00C0576D" w:rsidP="00C0576D">
      <w:pPr>
        <w:ind w:left="4248"/>
        <w:jc w:val="right"/>
        <w:rPr>
          <w:color w:val="000000"/>
          <w:sz w:val="24"/>
          <w:szCs w:val="24"/>
        </w:rPr>
      </w:pPr>
      <w:r w:rsidRPr="00C0576D">
        <w:rPr>
          <w:color w:val="000000"/>
          <w:sz w:val="24"/>
          <w:szCs w:val="24"/>
        </w:rPr>
        <w:t>к административному регламенту</w:t>
      </w:r>
    </w:p>
    <w:p w:rsidR="00C0576D" w:rsidRPr="00C0576D" w:rsidRDefault="00C0576D" w:rsidP="00C0576D">
      <w:pPr>
        <w:ind w:left="4248"/>
        <w:jc w:val="right"/>
        <w:rPr>
          <w:color w:val="000000"/>
          <w:sz w:val="24"/>
          <w:szCs w:val="24"/>
        </w:rPr>
      </w:pPr>
      <w:r w:rsidRPr="00C0576D">
        <w:rPr>
          <w:color w:val="000000"/>
          <w:sz w:val="24"/>
          <w:szCs w:val="24"/>
        </w:rPr>
        <w:t xml:space="preserve">по предоставлению муниципальной услуги </w:t>
      </w:r>
      <w:r w:rsidRPr="00C0576D">
        <w:rPr>
          <w:sz w:val="24"/>
          <w:szCs w:val="24"/>
        </w:rPr>
        <w:t>«</w:t>
      </w:r>
      <w:r w:rsidRPr="00C0576D">
        <w:rPr>
          <w:sz w:val="24"/>
          <w:szCs w:val="24"/>
          <w:shd w:val="clear" w:color="auto" w:fill="FFFFFF"/>
        </w:rPr>
        <w:t>Установление публичного сервитута</w:t>
      </w:r>
      <w:r w:rsidRPr="00C0576D">
        <w:rPr>
          <w:sz w:val="24"/>
          <w:szCs w:val="24"/>
        </w:rPr>
        <w:t>»</w:t>
      </w:r>
    </w:p>
    <w:p w:rsidR="00C0576D" w:rsidRPr="00C0576D" w:rsidRDefault="00C0576D" w:rsidP="00C0576D">
      <w:pPr>
        <w:jc w:val="center"/>
        <w:rPr>
          <w:b/>
          <w:color w:val="000000"/>
          <w:sz w:val="24"/>
          <w:szCs w:val="24"/>
        </w:rPr>
      </w:pPr>
    </w:p>
    <w:p w:rsidR="00C0576D" w:rsidRPr="00C0576D" w:rsidRDefault="00C0576D" w:rsidP="00C0576D">
      <w:pPr>
        <w:jc w:val="center"/>
        <w:rPr>
          <w:b/>
          <w:color w:val="000000"/>
          <w:sz w:val="24"/>
          <w:szCs w:val="24"/>
        </w:rPr>
      </w:pPr>
      <w:r w:rsidRPr="00C0576D">
        <w:rPr>
          <w:b/>
          <w:color w:val="000000"/>
          <w:sz w:val="24"/>
          <w:szCs w:val="24"/>
        </w:rPr>
        <w:t>Информация о местах нахождения и графике работы, справочных телефонах и адресах электронной почты МФЦ</w:t>
      </w:r>
    </w:p>
    <w:p w:rsidR="00C0576D" w:rsidRPr="00C0576D" w:rsidRDefault="00C0576D" w:rsidP="00C0576D">
      <w:pPr>
        <w:jc w:val="center"/>
        <w:rPr>
          <w:color w:val="000000"/>
          <w:sz w:val="24"/>
          <w:szCs w:val="24"/>
        </w:rPr>
      </w:pPr>
    </w:p>
    <w:p w:rsidR="00C0576D" w:rsidRPr="00C0576D" w:rsidRDefault="00C0576D" w:rsidP="00C0576D">
      <w:pPr>
        <w:ind w:left="4248"/>
        <w:jc w:val="right"/>
        <w:rPr>
          <w:color w:val="000000"/>
          <w:sz w:val="24"/>
          <w:szCs w:val="24"/>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260"/>
        <w:gridCol w:w="2124"/>
        <w:gridCol w:w="1278"/>
      </w:tblGrid>
      <w:tr w:rsidR="00C0576D" w:rsidRPr="00C0576D" w:rsidTr="00C0576D">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tabs>
                <w:tab w:val="left" w:pos="0"/>
              </w:tabs>
              <w:ind w:right="-49" w:hanging="48"/>
              <w:jc w:val="center"/>
              <w:rPr>
                <w:b/>
                <w:sz w:val="24"/>
                <w:szCs w:val="24"/>
              </w:rPr>
            </w:pPr>
            <w:r w:rsidRPr="00C0576D">
              <w:rPr>
                <w:b/>
                <w:sz w:val="24"/>
                <w:szCs w:val="24"/>
              </w:rPr>
              <w:t>№</w:t>
            </w:r>
          </w:p>
          <w:p w:rsidR="00C0576D" w:rsidRPr="00C0576D" w:rsidRDefault="00C0576D" w:rsidP="00C0576D">
            <w:pPr>
              <w:ind w:left="-578" w:firstLine="530"/>
              <w:jc w:val="center"/>
              <w:rPr>
                <w:sz w:val="24"/>
                <w:szCs w:val="24"/>
              </w:rPr>
            </w:pPr>
            <w:r w:rsidRPr="00C0576D">
              <w:rPr>
                <w:b/>
                <w:bCs/>
                <w:sz w:val="24"/>
                <w:szCs w:val="24"/>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
                <w:bCs/>
                <w:sz w:val="24"/>
                <w:szCs w:val="24"/>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
                <w:bCs/>
                <w:sz w:val="24"/>
                <w:szCs w:val="24"/>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
                <w:sz w:val="24"/>
                <w:szCs w:val="24"/>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C0576D" w:rsidRPr="00C0576D" w:rsidRDefault="00C0576D" w:rsidP="00C0576D">
            <w:pPr>
              <w:jc w:val="center"/>
              <w:rPr>
                <w:b/>
                <w:bCs/>
                <w:sz w:val="24"/>
                <w:szCs w:val="24"/>
              </w:rPr>
            </w:pPr>
            <w:r w:rsidRPr="00C0576D">
              <w:rPr>
                <w:b/>
                <w:bCs/>
                <w:sz w:val="24"/>
                <w:szCs w:val="24"/>
              </w:rPr>
              <w:t>Телефон</w:t>
            </w:r>
          </w:p>
          <w:p w:rsidR="00C0576D" w:rsidRPr="00C0576D" w:rsidRDefault="00C0576D" w:rsidP="00C0576D">
            <w:pPr>
              <w:jc w:val="center"/>
              <w:rPr>
                <w:sz w:val="24"/>
                <w:szCs w:val="24"/>
              </w:rPr>
            </w:pPr>
          </w:p>
        </w:tc>
      </w:tr>
      <w:tr w:rsidR="00C0576D" w:rsidRPr="00C0576D" w:rsidTr="00C0576D">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b/>
                <w:bCs/>
                <w:sz w:val="24"/>
                <w:szCs w:val="24"/>
              </w:rPr>
              <w:t>Предоставление услуг в Бокситогорском районе Ленинградской области</w:t>
            </w:r>
          </w:p>
        </w:tc>
      </w:tr>
      <w:tr w:rsidR="00C0576D" w:rsidRPr="00C0576D" w:rsidTr="00C0576D">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tabs>
                <w:tab w:val="left" w:pos="0"/>
              </w:tabs>
              <w:ind w:right="-49" w:hanging="48"/>
              <w:jc w:val="center"/>
              <w:rPr>
                <w:sz w:val="24"/>
                <w:szCs w:val="24"/>
              </w:rPr>
            </w:pPr>
            <w:r w:rsidRPr="00C0576D">
              <w:rPr>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 xml:space="preserve">187650, Россия, Ленинградская область, Бокситогорский район, </w:t>
            </w:r>
            <w:r w:rsidRPr="00C0576D">
              <w:rPr>
                <w:sz w:val="24"/>
                <w:szCs w:val="24"/>
              </w:rP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Cs/>
                <w:color w:val="000000"/>
                <w:sz w:val="24"/>
                <w:szCs w:val="24"/>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bCs/>
                <w:sz w:val="24"/>
                <w:szCs w:val="24"/>
              </w:rPr>
            </w:pPr>
            <w:r w:rsidRPr="00C0576D">
              <w:rPr>
                <w:rFonts w:eastAsia="Calibri"/>
                <w:sz w:val="24"/>
                <w:szCs w:val="24"/>
                <w:shd w:val="clear" w:color="auto" w:fill="FFFFFF"/>
              </w:rPr>
              <w:t>301-47-47</w:t>
            </w:r>
          </w:p>
        </w:tc>
      </w:tr>
      <w:tr w:rsidR="00C0576D" w:rsidRPr="00C0576D" w:rsidTr="00C0576D">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 xml:space="preserve">187602, Россия, Ленинградская область, Бокситогорский район, </w:t>
            </w:r>
            <w:r w:rsidRPr="00C0576D">
              <w:rPr>
                <w:sz w:val="24"/>
                <w:szCs w:val="24"/>
              </w:rP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Cs/>
                <w:color w:val="000000"/>
                <w:sz w:val="24"/>
                <w:szCs w:val="24"/>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bCs/>
                <w:sz w:val="24"/>
                <w:szCs w:val="24"/>
              </w:rPr>
            </w:pPr>
            <w:r w:rsidRPr="00C0576D">
              <w:rPr>
                <w:rFonts w:eastAsia="Calibri"/>
                <w:sz w:val="24"/>
                <w:szCs w:val="24"/>
                <w:shd w:val="clear" w:color="auto" w:fill="FFFFFF"/>
              </w:rPr>
              <w:t>301-47-47</w:t>
            </w:r>
          </w:p>
        </w:tc>
      </w:tr>
      <w:tr w:rsidR="00C0576D" w:rsidRPr="00C0576D" w:rsidTr="00C0576D">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b/>
                <w:bCs/>
                <w:sz w:val="24"/>
                <w:szCs w:val="24"/>
              </w:rPr>
              <w:t>Предоставление услуг в Волосовском районе Ленинградской области</w:t>
            </w:r>
          </w:p>
        </w:tc>
      </w:tr>
      <w:tr w:rsidR="00C0576D" w:rsidRPr="00C0576D" w:rsidTr="00C0576D">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tabs>
                <w:tab w:val="left" w:pos="0"/>
              </w:tabs>
              <w:ind w:right="-49" w:hanging="10"/>
              <w:contextualSpacing/>
              <w:jc w:val="center"/>
              <w:rPr>
                <w:sz w:val="24"/>
                <w:szCs w:val="24"/>
              </w:rPr>
            </w:pPr>
            <w:r w:rsidRPr="00C0576D">
              <w:rPr>
                <w:sz w:val="24"/>
                <w:szCs w:val="24"/>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 «Волосовский»</w:t>
            </w:r>
          </w:p>
          <w:p w:rsidR="00C0576D" w:rsidRPr="00C0576D" w:rsidRDefault="00C0576D" w:rsidP="00C0576D">
            <w:pPr>
              <w:jc w:val="center"/>
              <w:rPr>
                <w:b/>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sz w:val="24"/>
                <w:szCs w:val="24"/>
              </w:rPr>
            </w:pPr>
            <w:r w:rsidRPr="00C0576D">
              <w:rPr>
                <w:sz w:val="24"/>
                <w:szCs w:val="24"/>
              </w:rPr>
              <w:t>188410, Россия, Ленинградская обл., Волосовский район, г.Волосово, усадьба СХТ, д.1 лит. А</w:t>
            </w:r>
          </w:p>
          <w:p w:rsidR="00C0576D" w:rsidRPr="00C0576D" w:rsidRDefault="00C0576D" w:rsidP="00C0576D">
            <w:pPr>
              <w:jc w:val="center"/>
              <w:rPr>
                <w:b/>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b/>
                <w:bCs/>
                <w:sz w:val="24"/>
                <w:szCs w:val="24"/>
              </w:rPr>
            </w:pPr>
            <w:r w:rsidRPr="00C0576D">
              <w:rPr>
                <w:rFonts w:eastAsia="Calibri"/>
                <w:sz w:val="24"/>
                <w:szCs w:val="24"/>
                <w:shd w:val="clear" w:color="auto" w:fill="FFFFFF"/>
              </w:rPr>
              <w:t>301-47-47</w:t>
            </w:r>
          </w:p>
        </w:tc>
      </w:tr>
      <w:tr w:rsidR="00C0576D" w:rsidRPr="00C0576D" w:rsidTr="00C0576D">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b/>
                <w:bCs/>
                <w:sz w:val="24"/>
                <w:szCs w:val="24"/>
              </w:rPr>
              <w:t>Предоставление услуг в Волховском районе Ленинградской области</w:t>
            </w:r>
          </w:p>
        </w:tc>
      </w:tr>
      <w:tr w:rsidR="00C0576D" w:rsidRPr="00C0576D" w:rsidTr="00C0576D">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tabs>
                <w:tab w:val="left" w:pos="-10"/>
              </w:tabs>
              <w:ind w:left="132" w:right="-49" w:hanging="132"/>
              <w:contextualSpacing/>
              <w:jc w:val="center"/>
              <w:rPr>
                <w:sz w:val="24"/>
                <w:szCs w:val="24"/>
              </w:rPr>
            </w:pPr>
            <w:r w:rsidRPr="00C0576D">
              <w:rPr>
                <w:sz w:val="24"/>
                <w:szCs w:val="24"/>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sz w:val="24"/>
                <w:szCs w:val="24"/>
              </w:rP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color w:val="000000"/>
                <w:sz w:val="24"/>
                <w:szCs w:val="24"/>
              </w:rPr>
            </w:pPr>
            <w:r w:rsidRPr="00C0576D">
              <w:rPr>
                <w:bCs/>
                <w:color w:val="000000"/>
                <w:sz w:val="24"/>
                <w:szCs w:val="24"/>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bCs/>
                <w:sz w:val="24"/>
                <w:szCs w:val="24"/>
              </w:rPr>
            </w:pPr>
            <w:r w:rsidRPr="00C0576D">
              <w:rPr>
                <w:rFonts w:eastAsia="Calibri"/>
                <w:sz w:val="24"/>
                <w:szCs w:val="24"/>
                <w:shd w:val="clear" w:color="auto" w:fill="FFFFFF"/>
              </w:rPr>
              <w:t>301-47-47</w:t>
            </w:r>
          </w:p>
        </w:tc>
      </w:tr>
      <w:tr w:rsidR="00C0576D" w:rsidRPr="00C0576D" w:rsidTr="00C0576D">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bCs/>
                <w:sz w:val="24"/>
                <w:szCs w:val="24"/>
                <w:shd w:val="clear" w:color="auto" w:fill="FFFFFF"/>
                <w:lang w:eastAsia="en-US"/>
              </w:rPr>
            </w:pPr>
            <w:r w:rsidRPr="00C0576D">
              <w:rPr>
                <w:rFonts w:eastAsia="Calibri"/>
                <w:b/>
                <w:bCs/>
                <w:sz w:val="24"/>
                <w:szCs w:val="24"/>
                <w:shd w:val="clear" w:color="auto" w:fill="FFFFFF"/>
              </w:rPr>
              <w:t xml:space="preserve">Предоставление услуг во </w:t>
            </w:r>
            <w:r w:rsidRPr="00C0576D">
              <w:rPr>
                <w:rFonts w:eastAsia="Calibri"/>
                <w:b/>
                <w:sz w:val="24"/>
                <w:szCs w:val="24"/>
                <w:shd w:val="clear" w:color="auto" w:fill="FFFFFF"/>
              </w:rPr>
              <w:t xml:space="preserve">Всеволожском районе </w:t>
            </w:r>
            <w:r w:rsidRPr="00C0576D">
              <w:rPr>
                <w:b/>
                <w:bCs/>
                <w:sz w:val="24"/>
                <w:szCs w:val="24"/>
              </w:rPr>
              <w:t>Ленинградской области</w:t>
            </w:r>
          </w:p>
        </w:tc>
      </w:tr>
      <w:tr w:rsidR="00C0576D" w:rsidRPr="00C0576D" w:rsidTr="00C0576D">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 «Всеволожский»</w:t>
            </w:r>
          </w:p>
          <w:p w:rsidR="00C0576D" w:rsidRPr="00C0576D" w:rsidRDefault="00C0576D" w:rsidP="00C0576D">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sz w:val="24"/>
                <w:szCs w:val="24"/>
              </w:rPr>
            </w:pPr>
            <w:r w:rsidRPr="00C0576D">
              <w:rPr>
                <w:sz w:val="24"/>
                <w:szCs w:val="24"/>
              </w:rPr>
              <w:t xml:space="preserve">188643, Россия, Ленинградская область, Всеволожский район, </w:t>
            </w:r>
          </w:p>
          <w:p w:rsidR="00C0576D" w:rsidRPr="00C0576D" w:rsidRDefault="00C0576D" w:rsidP="00C0576D">
            <w:pPr>
              <w:jc w:val="center"/>
              <w:rPr>
                <w:sz w:val="24"/>
                <w:szCs w:val="24"/>
              </w:rPr>
            </w:pPr>
            <w:r w:rsidRPr="00C0576D">
              <w:rPr>
                <w:sz w:val="24"/>
                <w:szCs w:val="24"/>
              </w:rPr>
              <w:t>г. Всеволожск, ул. Пожвинская,</w:t>
            </w:r>
          </w:p>
          <w:p w:rsidR="00C0576D" w:rsidRPr="00C0576D" w:rsidRDefault="00C0576D" w:rsidP="00C0576D">
            <w:pPr>
              <w:jc w:val="center"/>
              <w:rPr>
                <w:bCs/>
                <w:sz w:val="24"/>
                <w:szCs w:val="24"/>
              </w:rPr>
            </w:pPr>
            <w:r w:rsidRPr="00C0576D">
              <w:rPr>
                <w:sz w:val="24"/>
                <w:szCs w:val="24"/>
              </w:rPr>
              <w:t xml:space="preserve"> д. 4а</w:t>
            </w:r>
          </w:p>
          <w:p w:rsidR="00C0576D" w:rsidRPr="00C0576D" w:rsidRDefault="00C0576D" w:rsidP="00C0576D">
            <w:pPr>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С 9.00 до 21.00</w:t>
            </w:r>
          </w:p>
          <w:p w:rsidR="00C0576D" w:rsidRPr="00C0576D" w:rsidRDefault="00C0576D" w:rsidP="00C0576D">
            <w:pPr>
              <w:jc w:val="center"/>
              <w:rPr>
                <w:bCs/>
                <w:sz w:val="24"/>
                <w:szCs w:val="24"/>
              </w:rPr>
            </w:pPr>
            <w:r w:rsidRPr="00C0576D">
              <w:rPr>
                <w:bCs/>
                <w:sz w:val="24"/>
                <w:szCs w:val="24"/>
              </w:rPr>
              <w:t xml:space="preserve">ежедневно, </w:t>
            </w:r>
          </w:p>
          <w:p w:rsidR="00C0576D" w:rsidRPr="00C0576D" w:rsidRDefault="00C0576D" w:rsidP="00C0576D">
            <w:pPr>
              <w:jc w:val="center"/>
              <w:rPr>
                <w:bCs/>
                <w:sz w:val="24"/>
                <w:szCs w:val="24"/>
              </w:rPr>
            </w:pPr>
            <w:r w:rsidRPr="00C0576D">
              <w:rPr>
                <w:bCs/>
                <w:sz w:val="24"/>
                <w:szCs w:val="24"/>
              </w:rPr>
              <w:t>без перерыва</w:t>
            </w:r>
          </w:p>
          <w:p w:rsidR="00C0576D" w:rsidRPr="00C0576D" w:rsidRDefault="00C0576D" w:rsidP="00C0576D">
            <w:pPr>
              <w:jc w:val="center"/>
              <w:rPr>
                <w:rFonts w:eastAsia="Calibri"/>
                <w:sz w:val="24"/>
                <w:szCs w:val="24"/>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 «Всеволожский» - отдел «Новосаратовка»</w:t>
            </w:r>
          </w:p>
          <w:p w:rsidR="00C0576D" w:rsidRPr="00C0576D" w:rsidRDefault="00C0576D" w:rsidP="00C0576D">
            <w:pPr>
              <w:jc w:val="center"/>
              <w:rPr>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188681, Россия, Ленинградская область, Всеволожский район,</w:t>
            </w:r>
          </w:p>
          <w:p w:rsidR="00C0576D" w:rsidRPr="00C0576D" w:rsidRDefault="00C0576D" w:rsidP="00C0576D">
            <w:pPr>
              <w:jc w:val="center"/>
              <w:rPr>
                <w:bCs/>
                <w:sz w:val="24"/>
                <w:szCs w:val="24"/>
              </w:rPr>
            </w:pPr>
            <w:r w:rsidRPr="00C0576D">
              <w:rPr>
                <w:bCs/>
                <w:sz w:val="24"/>
                <w:szCs w:val="24"/>
              </w:rPr>
              <w:t xml:space="preserve"> д. Новосаратовка - центр, д. 8 </w:t>
            </w:r>
            <w:r w:rsidRPr="00C0576D">
              <w:rPr>
                <w:rFonts w:eastAsia="Calibri"/>
                <w:sz w:val="24"/>
                <w:szCs w:val="24"/>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w:t>
            </w:r>
          </w:p>
          <w:p w:rsidR="00C0576D" w:rsidRPr="00C0576D" w:rsidRDefault="00C0576D" w:rsidP="00C0576D">
            <w:pPr>
              <w:jc w:val="center"/>
              <w:rPr>
                <w:bCs/>
                <w:sz w:val="24"/>
                <w:szCs w:val="24"/>
              </w:rPr>
            </w:pPr>
            <w:r w:rsidRPr="00C0576D">
              <w:rPr>
                <w:bCs/>
                <w:sz w:val="24"/>
                <w:szCs w:val="24"/>
              </w:rPr>
              <w:t xml:space="preserve">ежедневно, </w:t>
            </w:r>
          </w:p>
          <w:p w:rsidR="00C0576D" w:rsidRPr="00C0576D" w:rsidRDefault="00C0576D" w:rsidP="00C0576D">
            <w:pPr>
              <w:jc w:val="center"/>
              <w:rPr>
                <w:rFonts w:eastAsia="Calibri"/>
                <w:sz w:val="24"/>
                <w:szCs w:val="24"/>
                <w:lang w:eastAsia="en-US"/>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bCs/>
                <w:sz w:val="24"/>
                <w:szCs w:val="24"/>
              </w:rPr>
            </w:pPr>
            <w:r w:rsidRPr="00C0576D">
              <w:rPr>
                <w:rFonts w:eastAsia="Calibri"/>
                <w:sz w:val="24"/>
                <w:szCs w:val="24"/>
                <w:shd w:val="clear" w:color="auto" w:fill="FFFFFF"/>
              </w:rPr>
              <w:t>301-47-47</w:t>
            </w:r>
          </w:p>
        </w:tc>
      </w:tr>
      <w:tr w:rsidR="00C0576D" w:rsidRPr="00C0576D" w:rsidTr="00C0576D">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 «Всеволожский» - отдел «Сертолово»</w:t>
            </w:r>
          </w:p>
          <w:p w:rsidR="00C0576D" w:rsidRPr="00C0576D" w:rsidRDefault="00C0576D" w:rsidP="00C0576D">
            <w:pPr>
              <w:jc w:val="center"/>
              <w:rPr>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188650, Россия, Ленинградская область, Всеволожский район, г. Сертолово, ул. Центральная, д. 8, корп. 3</w:t>
            </w:r>
          </w:p>
          <w:p w:rsidR="00C0576D" w:rsidRPr="00C0576D" w:rsidRDefault="00C0576D" w:rsidP="00C0576D">
            <w:pPr>
              <w:jc w:val="center"/>
              <w:rPr>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sz w:val="24"/>
                <w:szCs w:val="24"/>
              </w:rPr>
            </w:pPr>
            <w:r w:rsidRPr="00C0576D">
              <w:rPr>
                <w:b/>
                <w:bCs/>
                <w:sz w:val="24"/>
                <w:szCs w:val="24"/>
              </w:rPr>
              <w:t>Предоставление услуг в</w:t>
            </w:r>
            <w:r w:rsidRPr="00C0576D">
              <w:rPr>
                <w:b/>
                <w:sz w:val="24"/>
                <w:szCs w:val="24"/>
              </w:rPr>
              <w:t xml:space="preserve"> Выборгском районе </w:t>
            </w:r>
            <w:r w:rsidRPr="00C0576D">
              <w:rPr>
                <w:b/>
                <w:bCs/>
                <w:sz w:val="24"/>
                <w:szCs w:val="24"/>
              </w:rPr>
              <w:t>Ленинградской области</w:t>
            </w:r>
          </w:p>
        </w:tc>
      </w:tr>
      <w:tr w:rsidR="00C0576D" w:rsidRPr="00C0576D" w:rsidTr="00C0576D">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w:t>
            </w:r>
          </w:p>
          <w:p w:rsidR="00C0576D" w:rsidRPr="00C0576D" w:rsidRDefault="00C0576D" w:rsidP="00C0576D">
            <w:pPr>
              <w:jc w:val="center"/>
              <w:rPr>
                <w:bCs/>
                <w:sz w:val="24"/>
                <w:szCs w:val="24"/>
              </w:rPr>
            </w:pPr>
            <w:r w:rsidRPr="00C0576D">
              <w:rPr>
                <w:bCs/>
                <w:sz w:val="24"/>
                <w:szCs w:val="24"/>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 xml:space="preserve">188800, Россия, Ленинградская область, Выборгский район, </w:t>
            </w:r>
          </w:p>
          <w:p w:rsidR="00C0576D" w:rsidRPr="00C0576D" w:rsidRDefault="00C0576D" w:rsidP="00C0576D">
            <w:pPr>
              <w:jc w:val="center"/>
              <w:rPr>
                <w:bCs/>
                <w:sz w:val="24"/>
                <w:szCs w:val="24"/>
              </w:rPr>
            </w:pPr>
            <w:r w:rsidRPr="00C0576D">
              <w:rPr>
                <w:bCs/>
                <w:sz w:val="24"/>
                <w:szCs w:val="24"/>
              </w:rPr>
              <w:t>г. Выборг, ул. Вокзальная, д.13</w:t>
            </w:r>
          </w:p>
          <w:p w:rsidR="00C0576D" w:rsidRPr="00C0576D" w:rsidRDefault="00C0576D" w:rsidP="00C0576D">
            <w:pPr>
              <w:jc w:val="center"/>
              <w:rPr>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sz w:val="24"/>
                <w:szCs w:val="24"/>
                <w:lang w:eastAsia="en-US"/>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sz w:val="24"/>
                <w:szCs w:val="24"/>
              </w:rPr>
            </w:pPr>
            <w:r w:rsidRPr="00C0576D">
              <w:rPr>
                <w:sz w:val="24"/>
                <w:szCs w:val="24"/>
              </w:rPr>
              <w:t>Филиал ГБУ ЛО «МФЦ» «Выборгский» - отдел «Рощино»</w:t>
            </w:r>
          </w:p>
          <w:p w:rsidR="00C0576D" w:rsidRPr="00C0576D" w:rsidRDefault="00C0576D" w:rsidP="00C0576D">
            <w:pPr>
              <w:jc w:val="center"/>
              <w:rPr>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188681, Россия, Ленинградская область, Выборгский район,</w:t>
            </w:r>
          </w:p>
          <w:p w:rsidR="00C0576D" w:rsidRPr="00C0576D" w:rsidRDefault="00C0576D" w:rsidP="00C0576D">
            <w:pPr>
              <w:jc w:val="center"/>
              <w:rPr>
                <w:bCs/>
                <w:sz w:val="24"/>
                <w:szCs w:val="24"/>
              </w:rPr>
            </w:pPr>
            <w:r w:rsidRPr="00C0576D">
              <w:rPr>
                <w:sz w:val="24"/>
                <w:szCs w:val="24"/>
              </w:rP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sz w:val="24"/>
                <w:szCs w:val="24"/>
                <w:lang w:eastAsia="en-US"/>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 xml:space="preserve">Филиал ГБУ ЛО «МФЦ» </w:t>
            </w:r>
            <w:r w:rsidRPr="00C0576D">
              <w:rPr>
                <w:sz w:val="24"/>
                <w:szCs w:val="24"/>
              </w:rPr>
              <w:t xml:space="preserve">«Выборгский» </w:t>
            </w:r>
            <w:r w:rsidRPr="00C0576D">
              <w:rPr>
                <w:color w:val="000000"/>
                <w:sz w:val="24"/>
                <w:szCs w:val="24"/>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color w:val="000000"/>
                <w:sz w:val="24"/>
                <w:szCs w:val="24"/>
              </w:rPr>
            </w:pPr>
            <w:r w:rsidRPr="00C0576D">
              <w:rPr>
                <w:color w:val="000000"/>
                <w:sz w:val="24"/>
                <w:szCs w:val="24"/>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color w:val="000000"/>
                <w:sz w:val="24"/>
                <w:szCs w:val="24"/>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 xml:space="preserve">Филиал ГБУ ЛО «МФЦ» </w:t>
            </w:r>
            <w:r w:rsidRPr="00C0576D">
              <w:rPr>
                <w:sz w:val="24"/>
                <w:szCs w:val="24"/>
              </w:rPr>
              <w:t xml:space="preserve">«Выборгский» </w:t>
            </w:r>
            <w:r w:rsidRPr="00C0576D">
              <w:rPr>
                <w:color w:val="000000"/>
                <w:sz w:val="24"/>
                <w:szCs w:val="24"/>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color w:val="000000"/>
                <w:sz w:val="24"/>
                <w:szCs w:val="24"/>
              </w:rPr>
            </w:pPr>
            <w:r w:rsidRPr="00C0576D">
              <w:rPr>
                <w:color w:val="000000"/>
                <w:sz w:val="24"/>
                <w:szCs w:val="24"/>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sz w:val="24"/>
                <w:szCs w:val="24"/>
                <w:shd w:val="clear" w:color="auto" w:fill="FFFFFF"/>
              </w:rPr>
              <w:t>Предоставление услуг в Гатчинском районе Ленинградской области</w:t>
            </w:r>
          </w:p>
        </w:tc>
      </w:tr>
      <w:tr w:rsidR="00C0576D" w:rsidRPr="00C0576D" w:rsidTr="00C0576D">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contextualSpacing/>
              <w:jc w:val="center"/>
              <w:rPr>
                <w:sz w:val="24"/>
                <w:szCs w:val="24"/>
              </w:rPr>
            </w:pPr>
            <w:r w:rsidRPr="00C0576D">
              <w:rPr>
                <w:sz w:val="24"/>
                <w:szCs w:val="24"/>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sz w:val="24"/>
                <w:szCs w:val="24"/>
              </w:rPr>
            </w:pPr>
            <w:r w:rsidRPr="00C0576D">
              <w:rPr>
                <w:sz w:val="24"/>
                <w:szCs w:val="24"/>
              </w:rPr>
              <w:t xml:space="preserve">188300, Россия, Ленинградская область, Гатчинский район, </w:t>
            </w:r>
            <w:r w:rsidRPr="00C0576D">
              <w:rPr>
                <w:sz w:val="24"/>
                <w:szCs w:val="24"/>
              </w:rP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bCs/>
                <w:sz w:val="24"/>
                <w:szCs w:val="24"/>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sz w:val="24"/>
                <w:szCs w:val="24"/>
              </w:rPr>
            </w:pPr>
            <w:r w:rsidRPr="00C0576D">
              <w:rPr>
                <w:sz w:val="24"/>
                <w:szCs w:val="24"/>
              </w:rP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sz w:val="24"/>
                <w:szCs w:val="24"/>
              </w:rPr>
            </w:pPr>
            <w:r w:rsidRPr="00C0576D">
              <w:rPr>
                <w:sz w:val="24"/>
                <w:szCs w:val="24"/>
              </w:rP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spacing w:before="100" w:beforeAutospacing="1" w:after="100" w:afterAutospacing="1"/>
              <w:jc w:val="center"/>
              <w:rPr>
                <w:sz w:val="24"/>
                <w:szCs w:val="24"/>
              </w:rPr>
            </w:pPr>
            <w:r w:rsidRPr="00C0576D">
              <w:rPr>
                <w:sz w:val="24"/>
                <w:szCs w:val="24"/>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sz w:val="24"/>
                <w:szCs w:val="24"/>
              </w:rPr>
            </w:pPr>
            <w:r w:rsidRPr="00C0576D">
              <w:rPr>
                <w:b/>
                <w:bCs/>
                <w:sz w:val="24"/>
                <w:szCs w:val="24"/>
              </w:rPr>
              <w:t xml:space="preserve">Предоставление услуг в </w:t>
            </w:r>
            <w:r w:rsidRPr="00C0576D">
              <w:rPr>
                <w:b/>
                <w:sz w:val="24"/>
                <w:szCs w:val="24"/>
              </w:rPr>
              <w:t xml:space="preserve">Кингисеппском районе </w:t>
            </w:r>
            <w:r w:rsidRPr="00C0576D">
              <w:rPr>
                <w:b/>
                <w:bCs/>
                <w:sz w:val="24"/>
                <w:szCs w:val="24"/>
              </w:rPr>
              <w:t>Ленинградской области</w:t>
            </w:r>
          </w:p>
        </w:tc>
      </w:tr>
      <w:tr w:rsidR="00C0576D" w:rsidRPr="00C0576D" w:rsidTr="00C0576D">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contextualSpacing/>
              <w:jc w:val="center"/>
              <w:rPr>
                <w:sz w:val="24"/>
                <w:szCs w:val="24"/>
              </w:rPr>
            </w:pPr>
            <w:r w:rsidRPr="00C0576D">
              <w:rPr>
                <w:sz w:val="24"/>
                <w:szCs w:val="24"/>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sz w:val="24"/>
                <w:szCs w:val="24"/>
              </w:rPr>
            </w:pPr>
            <w:r w:rsidRPr="00C0576D">
              <w:rPr>
                <w:sz w:val="24"/>
                <w:szCs w:val="24"/>
              </w:rPr>
              <w:t>Филиал ГБУ ЛО «МФЦ» «Кингисеппский»</w:t>
            </w:r>
          </w:p>
          <w:p w:rsidR="00C0576D" w:rsidRPr="00C0576D" w:rsidRDefault="00C0576D" w:rsidP="00C0576D">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firstLine="87"/>
              <w:jc w:val="center"/>
              <w:rPr>
                <w:sz w:val="24"/>
                <w:szCs w:val="24"/>
              </w:rPr>
            </w:pPr>
            <w:r w:rsidRPr="00C0576D">
              <w:rPr>
                <w:sz w:val="24"/>
                <w:szCs w:val="24"/>
              </w:rPr>
              <w:t>188480, Россия, Ленинградская область, Кингисеппский район,  г. Кингисепп,</w:t>
            </w:r>
          </w:p>
          <w:p w:rsidR="00C0576D" w:rsidRPr="00C0576D" w:rsidRDefault="00C0576D" w:rsidP="00C0576D">
            <w:pPr>
              <w:jc w:val="center"/>
              <w:rPr>
                <w:sz w:val="24"/>
                <w:szCs w:val="24"/>
              </w:rPr>
            </w:pPr>
            <w:r w:rsidRPr="00C0576D">
              <w:rPr>
                <w:sz w:val="24"/>
                <w:szCs w:val="24"/>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rPr>
                <w:bCs/>
                <w:sz w:val="24"/>
                <w:szCs w:val="24"/>
              </w:rPr>
            </w:pPr>
            <w:r w:rsidRPr="00C0576D">
              <w:rPr>
                <w:bCs/>
                <w:sz w:val="24"/>
                <w:szCs w:val="24"/>
              </w:rPr>
              <w:t xml:space="preserve">        С 9.00 до 21.00</w:t>
            </w:r>
          </w:p>
          <w:p w:rsidR="00C0576D" w:rsidRPr="00C0576D" w:rsidRDefault="00C0576D" w:rsidP="00C0576D">
            <w:pPr>
              <w:jc w:val="center"/>
              <w:rPr>
                <w:bCs/>
                <w:sz w:val="24"/>
                <w:szCs w:val="24"/>
              </w:rPr>
            </w:pPr>
            <w:r w:rsidRPr="00C0576D">
              <w:rPr>
                <w:bCs/>
                <w:color w:val="000000"/>
                <w:sz w:val="24"/>
                <w:szCs w:val="24"/>
              </w:rPr>
              <w:t>ежедневно,</w:t>
            </w:r>
          </w:p>
          <w:p w:rsidR="00C0576D" w:rsidRPr="00C0576D" w:rsidRDefault="00C0576D" w:rsidP="00C0576D">
            <w:pPr>
              <w:jc w:val="center"/>
              <w:rPr>
                <w:sz w:val="24"/>
                <w:szCs w:val="24"/>
                <w:u w:val="single"/>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sz w:val="24"/>
                <w:szCs w:val="24"/>
                <w:shd w:val="clear" w:color="auto" w:fill="FFFFFF"/>
              </w:rPr>
              <w:t>Предоставление услуг в Киришском районе Ленинградской области</w:t>
            </w:r>
          </w:p>
        </w:tc>
      </w:tr>
      <w:tr w:rsidR="00C0576D" w:rsidRPr="00C0576D" w:rsidTr="00C0576D">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contextualSpacing/>
              <w:jc w:val="center"/>
              <w:rPr>
                <w:sz w:val="24"/>
                <w:szCs w:val="24"/>
              </w:rPr>
            </w:pPr>
            <w:r w:rsidRPr="00C0576D">
              <w:rPr>
                <w:sz w:val="24"/>
                <w:szCs w:val="24"/>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 xml:space="preserve">187110, Россия, Ленинградская область, Киришский район, г. Кириши, пр. Героев, </w:t>
            </w:r>
            <w:r w:rsidRPr="00C0576D">
              <w:rPr>
                <w:sz w:val="24"/>
                <w:szCs w:val="24"/>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w:t>
            </w:r>
          </w:p>
          <w:p w:rsidR="00C0576D" w:rsidRPr="00C0576D" w:rsidRDefault="00C0576D" w:rsidP="00C0576D">
            <w:pPr>
              <w:jc w:val="center"/>
              <w:rPr>
                <w:bCs/>
                <w:sz w:val="24"/>
                <w:szCs w:val="24"/>
              </w:rPr>
            </w:pPr>
            <w:r w:rsidRPr="00C0576D">
              <w:rPr>
                <w:bCs/>
                <w:sz w:val="24"/>
                <w:szCs w:val="24"/>
              </w:rPr>
              <w:t xml:space="preserve">ежедневно, </w:t>
            </w:r>
          </w:p>
          <w:p w:rsidR="00C0576D" w:rsidRPr="00C0576D" w:rsidRDefault="00C0576D" w:rsidP="00C0576D">
            <w:pPr>
              <w:jc w:val="center"/>
              <w:rPr>
                <w:bCs/>
                <w:sz w:val="24"/>
                <w:szCs w:val="24"/>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b/>
                <w:bCs/>
                <w:sz w:val="24"/>
                <w:szCs w:val="24"/>
              </w:rPr>
              <w:t xml:space="preserve">Предоставление услуг в </w:t>
            </w:r>
            <w:r w:rsidRPr="00C0576D">
              <w:rPr>
                <w:b/>
                <w:sz w:val="24"/>
                <w:szCs w:val="24"/>
              </w:rPr>
              <w:t xml:space="preserve">Кировском районе </w:t>
            </w:r>
            <w:r w:rsidRPr="00C0576D">
              <w:rPr>
                <w:b/>
                <w:bCs/>
                <w:sz w:val="24"/>
                <w:szCs w:val="24"/>
              </w:rPr>
              <w:t>Ленинградской области</w:t>
            </w:r>
          </w:p>
        </w:tc>
      </w:tr>
      <w:tr w:rsidR="00C0576D" w:rsidRPr="00C0576D" w:rsidTr="00C0576D">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ind w:left="-10"/>
              <w:contextualSpacing/>
              <w:jc w:val="center"/>
              <w:rPr>
                <w:sz w:val="24"/>
                <w:szCs w:val="24"/>
              </w:rPr>
            </w:pPr>
            <w:r w:rsidRPr="00C0576D">
              <w:rPr>
                <w:sz w:val="24"/>
                <w:szCs w:val="24"/>
              </w:rPr>
              <w:t>9</w:t>
            </w:r>
          </w:p>
          <w:p w:rsidR="00C0576D" w:rsidRPr="00C0576D" w:rsidRDefault="00C0576D" w:rsidP="00C0576D">
            <w:pPr>
              <w:ind w:left="-10"/>
              <w:contextualSpacing/>
              <w:jc w:val="center"/>
              <w:rPr>
                <w:sz w:val="24"/>
                <w:szCs w:val="24"/>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sz w:val="24"/>
                <w:szCs w:val="24"/>
              </w:rPr>
            </w:pPr>
            <w:r w:rsidRPr="00C0576D">
              <w:rPr>
                <w:sz w:val="24"/>
                <w:szCs w:val="24"/>
              </w:rPr>
              <w:t>Филиал ГБУ ЛО «МФЦ» «Кировский»</w:t>
            </w:r>
          </w:p>
          <w:p w:rsidR="00C0576D" w:rsidRPr="00C0576D" w:rsidRDefault="00C0576D" w:rsidP="00C0576D">
            <w:pPr>
              <w:jc w:val="cente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Понедельник-пятница с 9.00 до 18.00, суббота с 9.00 до 14.00, воскресенье - выходной</w:t>
            </w:r>
          </w:p>
          <w:p w:rsidR="00C0576D" w:rsidRPr="00C0576D" w:rsidRDefault="00C0576D" w:rsidP="00C0576D">
            <w:pPr>
              <w:jc w:val="center"/>
              <w:rPr>
                <w:bCs/>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Понедельник-пятница с 9.00 до 18.00, суббота с 9.00 до 14.00, воскресенье - выходной</w:t>
            </w:r>
          </w:p>
          <w:p w:rsidR="00C0576D" w:rsidRPr="00C0576D" w:rsidRDefault="00C0576D" w:rsidP="00C0576D">
            <w:pPr>
              <w:jc w:val="center"/>
              <w:rPr>
                <w:bCs/>
                <w:sz w:val="24"/>
                <w:szCs w:val="24"/>
              </w:rPr>
            </w:pPr>
          </w:p>
          <w:p w:rsidR="00C0576D" w:rsidRPr="00C0576D" w:rsidRDefault="00C0576D" w:rsidP="00C0576D">
            <w:pPr>
              <w:jc w:val="center"/>
              <w:rPr>
                <w:bCs/>
                <w:sz w:val="24"/>
                <w:szCs w:val="24"/>
              </w:rPr>
            </w:pPr>
          </w:p>
          <w:p w:rsidR="00C0576D" w:rsidRPr="00C0576D" w:rsidRDefault="00C0576D" w:rsidP="00C0576D">
            <w:pPr>
              <w:jc w:val="center"/>
              <w:rPr>
                <w:bCs/>
                <w:sz w:val="24"/>
                <w:szCs w:val="24"/>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bCs/>
                <w:sz w:val="24"/>
                <w:szCs w:val="24"/>
              </w:rPr>
            </w:pPr>
            <w:r w:rsidRPr="00C0576D">
              <w:rPr>
                <w:b/>
                <w:bCs/>
                <w:sz w:val="24"/>
                <w:szCs w:val="24"/>
              </w:rPr>
              <w:lastRenderedPageBreak/>
              <w:t xml:space="preserve">Предоставление услуг в </w:t>
            </w:r>
            <w:r w:rsidRPr="00C0576D">
              <w:rPr>
                <w:b/>
                <w:sz w:val="24"/>
                <w:szCs w:val="24"/>
              </w:rPr>
              <w:t xml:space="preserve">Лодейнопольском районе </w:t>
            </w:r>
            <w:r w:rsidRPr="00C0576D">
              <w:rPr>
                <w:b/>
                <w:bCs/>
                <w:sz w:val="24"/>
                <w:szCs w:val="24"/>
              </w:rPr>
              <w:t>Ленинградской области</w:t>
            </w:r>
          </w:p>
          <w:p w:rsidR="00C0576D" w:rsidRPr="00C0576D" w:rsidRDefault="00C0576D" w:rsidP="00C0576D">
            <w:pPr>
              <w:jc w:val="center"/>
              <w:rPr>
                <w:b/>
                <w:sz w:val="24"/>
                <w:szCs w:val="24"/>
              </w:rPr>
            </w:pPr>
          </w:p>
        </w:tc>
      </w:tr>
      <w:tr w:rsidR="00C0576D" w:rsidRPr="00C0576D" w:rsidTr="00C0576D">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firstLine="10"/>
              <w:contextualSpacing/>
              <w:jc w:val="center"/>
              <w:rPr>
                <w:sz w:val="24"/>
                <w:szCs w:val="24"/>
              </w:rPr>
            </w:pPr>
            <w:r w:rsidRPr="00C0576D">
              <w:rPr>
                <w:sz w:val="24"/>
                <w:szCs w:val="24"/>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 «Лодейнопольский»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bCs/>
                <w:sz w:val="24"/>
                <w:szCs w:val="24"/>
              </w:rPr>
              <w:t>187700, Россия, 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sz w:val="24"/>
                <w:szCs w:val="24"/>
                <w:shd w:val="clear" w:color="auto" w:fill="FFFFFF"/>
                <w:lang w:eastAsia="en-US"/>
              </w:rPr>
            </w:pPr>
            <w:r w:rsidRPr="00C0576D">
              <w:rPr>
                <w:rFonts w:eastAsia="Calibri"/>
                <w:b/>
                <w:bCs/>
                <w:sz w:val="24"/>
                <w:szCs w:val="24"/>
                <w:shd w:val="clear" w:color="auto" w:fill="FFFFFF"/>
              </w:rPr>
              <w:t xml:space="preserve">Предоставление услуг в </w:t>
            </w:r>
            <w:r w:rsidRPr="00C0576D">
              <w:rPr>
                <w:rFonts w:eastAsia="Calibri"/>
                <w:b/>
                <w:sz w:val="24"/>
                <w:szCs w:val="24"/>
                <w:shd w:val="clear" w:color="auto" w:fill="FFFFFF"/>
              </w:rPr>
              <w:t xml:space="preserve">Ломоносовском  районе </w:t>
            </w:r>
            <w:r w:rsidRPr="00C0576D">
              <w:rPr>
                <w:rFonts w:eastAsia="Calibri"/>
                <w:b/>
                <w:bCs/>
                <w:sz w:val="24"/>
                <w:szCs w:val="24"/>
                <w:shd w:val="clear" w:color="auto" w:fill="FFFFFF"/>
              </w:rPr>
              <w:t>Ленинградской области</w:t>
            </w:r>
          </w:p>
        </w:tc>
      </w:tr>
      <w:tr w:rsidR="00C0576D" w:rsidRPr="00C0576D" w:rsidTr="00C0576D">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firstLine="10"/>
              <w:contextualSpacing/>
              <w:jc w:val="center"/>
              <w:rPr>
                <w:sz w:val="24"/>
                <w:szCs w:val="24"/>
              </w:rPr>
            </w:pPr>
            <w:r w:rsidRPr="00C0576D">
              <w:rPr>
                <w:sz w:val="24"/>
                <w:szCs w:val="24"/>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 «Ломоносовский»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firstLine="87"/>
              <w:jc w:val="center"/>
              <w:rPr>
                <w:sz w:val="24"/>
                <w:szCs w:val="24"/>
              </w:rPr>
            </w:pPr>
            <w:r w:rsidRPr="00C0576D">
              <w:rPr>
                <w:bCs/>
                <w:sz w:val="24"/>
                <w:szCs w:val="24"/>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sz w:val="24"/>
                <w:szCs w:val="24"/>
                <w:lang w:eastAsia="en-US"/>
              </w:rPr>
            </w:pPr>
            <w:r w:rsidRPr="00C0576D">
              <w:rPr>
                <w:bCs/>
                <w:sz w:val="24"/>
                <w:szCs w:val="24"/>
              </w:rPr>
              <w:t xml:space="preserve">С 9.00 до 21.00 </w:t>
            </w:r>
            <w:r w:rsidRPr="00C0576D">
              <w:rPr>
                <w:bCs/>
                <w:color w:val="000000"/>
                <w:sz w:val="24"/>
                <w:szCs w:val="24"/>
              </w:rPr>
              <w:t xml:space="preserve">ежедневно,           </w:t>
            </w: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sz w:val="24"/>
                <w:szCs w:val="24"/>
                <w:shd w:val="clear" w:color="auto" w:fill="FFFFFF"/>
              </w:rPr>
              <w:t>Предоставление услуг в Лужском районе Ленинградской области</w:t>
            </w:r>
          </w:p>
        </w:tc>
      </w:tr>
      <w:tr w:rsidR="00C0576D" w:rsidRPr="00C0576D" w:rsidTr="00C0576D">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firstLine="10"/>
              <w:contextualSpacing/>
              <w:jc w:val="center"/>
              <w:rPr>
                <w:sz w:val="24"/>
                <w:szCs w:val="24"/>
              </w:rPr>
            </w:pPr>
            <w:r w:rsidRPr="00C0576D">
              <w:rPr>
                <w:sz w:val="24"/>
                <w:szCs w:val="24"/>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pStyle w:val="2"/>
              <w:shd w:val="clear" w:color="auto" w:fill="FFFFFF"/>
              <w:spacing w:line="276" w:lineRule="auto"/>
              <w:jc w:val="center"/>
              <w:rPr>
                <w:b/>
                <w:bCs/>
                <w:i/>
                <w:iCs/>
                <w:sz w:val="24"/>
                <w:lang w:eastAsia="en-US"/>
              </w:rPr>
            </w:pPr>
            <w:r w:rsidRPr="00C0576D">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sz w:val="24"/>
                <w:szCs w:val="24"/>
                <w:shd w:val="clear" w:color="auto" w:fill="FFFFFF"/>
                <w:lang w:eastAsia="en-US"/>
              </w:rPr>
            </w:pPr>
            <w:r w:rsidRPr="00C0576D">
              <w:rPr>
                <w:rFonts w:eastAsia="Calibri"/>
                <w:b/>
                <w:bCs/>
                <w:sz w:val="24"/>
                <w:szCs w:val="24"/>
                <w:shd w:val="clear" w:color="auto" w:fill="FFFFFF"/>
              </w:rPr>
              <w:t xml:space="preserve">Предоставление услуг в </w:t>
            </w:r>
            <w:r w:rsidRPr="00C0576D">
              <w:rPr>
                <w:rFonts w:eastAsia="Calibri"/>
                <w:b/>
                <w:sz w:val="24"/>
                <w:szCs w:val="24"/>
                <w:shd w:val="clear" w:color="auto" w:fill="FFFFFF"/>
              </w:rPr>
              <w:t xml:space="preserve">Подпорожском районе </w:t>
            </w:r>
            <w:r w:rsidRPr="00C0576D">
              <w:rPr>
                <w:rFonts w:eastAsia="Calibri"/>
                <w:b/>
                <w:bCs/>
                <w:sz w:val="24"/>
                <w:szCs w:val="24"/>
                <w:shd w:val="clear" w:color="auto" w:fill="FFFFFF"/>
              </w:rPr>
              <w:t>Ленинградской области</w:t>
            </w:r>
          </w:p>
        </w:tc>
      </w:tr>
      <w:tr w:rsidR="00C0576D" w:rsidRPr="00C0576D" w:rsidTr="00C0576D">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ind w:left="-10" w:firstLine="10"/>
              <w:contextualSpacing/>
              <w:jc w:val="center"/>
              <w:rPr>
                <w:sz w:val="24"/>
                <w:szCs w:val="24"/>
              </w:rPr>
            </w:pPr>
            <w:r w:rsidRPr="00C0576D">
              <w:rPr>
                <w:sz w:val="24"/>
                <w:szCs w:val="24"/>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color w:val="000000"/>
                <w:sz w:val="24"/>
                <w:szCs w:val="24"/>
              </w:rPr>
              <w:t>Филиал ГБУ ЛО «МФЦ» «</w:t>
            </w:r>
            <w:r w:rsidRPr="00C0576D">
              <w:rPr>
                <w:bCs/>
                <w:sz w:val="24"/>
                <w:szCs w:val="24"/>
              </w:rPr>
              <w:t>Лодейнопольский</w:t>
            </w:r>
            <w:r w:rsidRPr="00C0576D">
              <w:rPr>
                <w:color w:val="000000"/>
                <w:sz w:val="24"/>
                <w:szCs w:val="24"/>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shd w:val="clear" w:color="auto" w:fill="FFFFFF"/>
              <w:jc w:val="center"/>
              <w:rPr>
                <w:color w:val="000000"/>
                <w:sz w:val="24"/>
                <w:szCs w:val="24"/>
              </w:rPr>
            </w:pPr>
            <w:r w:rsidRPr="00C0576D">
              <w:rPr>
                <w:color w:val="000000"/>
                <w:sz w:val="24"/>
                <w:szCs w:val="24"/>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color w:val="000000"/>
                <w:sz w:val="24"/>
                <w:szCs w:val="24"/>
              </w:rPr>
            </w:pPr>
            <w:r w:rsidRPr="00C0576D">
              <w:rPr>
                <w:bCs/>
                <w:color w:val="000000"/>
                <w:sz w:val="24"/>
                <w:szCs w:val="24"/>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rFonts w:eastAsia="Calibri"/>
                <w:sz w:val="24"/>
                <w:szCs w:val="24"/>
                <w:shd w:val="clear" w:color="auto" w:fill="FFFFFF"/>
                <w:lang w:eastAsia="en-US"/>
              </w:rPr>
            </w:pPr>
            <w:r w:rsidRPr="00C0576D">
              <w:rPr>
                <w:rFonts w:eastAsia="Calibri"/>
                <w:sz w:val="24"/>
                <w:szCs w:val="24"/>
                <w:shd w:val="clear" w:color="auto" w:fill="FFFFFF"/>
              </w:rPr>
              <w:t>301-47-47</w:t>
            </w:r>
          </w:p>
        </w:tc>
      </w:tr>
      <w:tr w:rsidR="00C0576D" w:rsidRPr="00C0576D" w:rsidTr="00C0576D">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bCs/>
                <w:sz w:val="24"/>
                <w:szCs w:val="24"/>
                <w:shd w:val="clear" w:color="auto" w:fill="FFFFFF"/>
              </w:rPr>
              <w:t>Предоставление услуг в</w:t>
            </w:r>
            <w:r w:rsidRPr="00C0576D">
              <w:rPr>
                <w:rFonts w:eastAsia="Calibri"/>
                <w:b/>
                <w:sz w:val="24"/>
                <w:szCs w:val="24"/>
                <w:shd w:val="clear" w:color="auto" w:fill="FFFFFF"/>
              </w:rPr>
              <w:t xml:space="preserve"> Приозерском районе </w:t>
            </w:r>
            <w:r w:rsidRPr="00C0576D">
              <w:rPr>
                <w:b/>
                <w:bCs/>
                <w:sz w:val="24"/>
                <w:szCs w:val="24"/>
              </w:rPr>
              <w:t>Ленинградской области</w:t>
            </w:r>
          </w:p>
        </w:tc>
      </w:tr>
      <w:tr w:rsidR="00C0576D" w:rsidRPr="00C0576D" w:rsidTr="00C0576D">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sz w:val="24"/>
                <w:szCs w:val="24"/>
              </w:rPr>
            </w:pPr>
            <w:r w:rsidRPr="00C0576D">
              <w:rPr>
                <w:sz w:val="24"/>
                <w:szCs w:val="24"/>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188731, Россия, 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rFonts w:eastAsia="Calibri"/>
                <w:sz w:val="24"/>
                <w:szCs w:val="24"/>
                <w:lang w:eastAsia="en-US"/>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rPr>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 «Приозерск»</w:t>
            </w:r>
          </w:p>
          <w:p w:rsidR="00C0576D" w:rsidRPr="00C0576D" w:rsidRDefault="00C0576D" w:rsidP="00C0576D">
            <w:pPr>
              <w:jc w:val="center"/>
              <w:rPr>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rFonts w:eastAsia="Calibri"/>
                <w:sz w:val="24"/>
                <w:szCs w:val="24"/>
                <w:lang w:eastAsia="en-US"/>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
                <w:sz w:val="24"/>
                <w:szCs w:val="24"/>
              </w:rPr>
            </w:pPr>
            <w:r w:rsidRPr="00C0576D">
              <w:rPr>
                <w:b/>
                <w:bCs/>
                <w:sz w:val="24"/>
                <w:szCs w:val="24"/>
              </w:rPr>
              <w:t xml:space="preserve">Предоставление услуг в </w:t>
            </w:r>
            <w:r w:rsidRPr="00C0576D">
              <w:rPr>
                <w:b/>
                <w:sz w:val="24"/>
                <w:szCs w:val="24"/>
              </w:rPr>
              <w:t xml:space="preserve">Сланцевском районе </w:t>
            </w:r>
            <w:r w:rsidRPr="00C0576D">
              <w:rPr>
                <w:b/>
                <w:bCs/>
                <w:sz w:val="24"/>
                <w:szCs w:val="24"/>
              </w:rPr>
              <w:t>Ленинградской области</w:t>
            </w:r>
          </w:p>
        </w:tc>
      </w:tr>
      <w:tr w:rsidR="00C0576D" w:rsidRPr="00C0576D" w:rsidTr="00C0576D">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color w:val="FF0000"/>
                <w:sz w:val="24"/>
                <w:szCs w:val="24"/>
                <w:lang w:eastAsia="en-US"/>
              </w:rPr>
            </w:pPr>
            <w:r w:rsidRPr="00C0576D">
              <w:rPr>
                <w:bCs/>
                <w:sz w:val="24"/>
                <w:szCs w:val="24"/>
              </w:rPr>
              <w:t>С 9.00 до 21.00 ежедневно,            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
                <w:bCs/>
                <w:sz w:val="24"/>
                <w:szCs w:val="24"/>
              </w:rPr>
              <w:t>Предоставление услуг в г. Сосновый Бор Ленинградской области</w:t>
            </w:r>
          </w:p>
        </w:tc>
      </w:tr>
      <w:tr w:rsidR="00C0576D" w:rsidRPr="00C0576D" w:rsidTr="00C0576D">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lastRenderedPageBreak/>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sz w:val="24"/>
                <w:szCs w:val="24"/>
              </w:rPr>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sz w:val="24"/>
                <w:szCs w:val="24"/>
              </w:rPr>
              <w:t>188540, Россия, Ленинградская область,  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rFonts w:eastAsia="Calibri"/>
                <w:sz w:val="24"/>
                <w:szCs w:val="24"/>
                <w:u w:val="single"/>
                <w:lang w:eastAsia="en-US"/>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bCs/>
                <w:sz w:val="24"/>
                <w:szCs w:val="24"/>
                <w:shd w:val="clear" w:color="auto" w:fill="FFFFFF"/>
              </w:rPr>
              <w:t xml:space="preserve">Предоставление услуг в </w:t>
            </w:r>
            <w:r w:rsidRPr="00C0576D">
              <w:rPr>
                <w:rFonts w:eastAsia="Calibri"/>
                <w:b/>
                <w:sz w:val="24"/>
                <w:szCs w:val="24"/>
                <w:shd w:val="clear" w:color="auto" w:fill="FFFFFF"/>
              </w:rPr>
              <w:t xml:space="preserve">Тихвинском районе </w:t>
            </w:r>
            <w:r w:rsidRPr="00C0576D">
              <w:rPr>
                <w:b/>
                <w:bCs/>
                <w:sz w:val="24"/>
                <w:szCs w:val="24"/>
              </w:rPr>
              <w:t>Ленинградской области</w:t>
            </w:r>
          </w:p>
        </w:tc>
      </w:tr>
      <w:tr w:rsidR="00C0576D" w:rsidRPr="00C0576D" w:rsidTr="00C0576D">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Филиал ГБУ ЛО «МФЦ»</w:t>
            </w:r>
          </w:p>
          <w:p w:rsidR="00C0576D" w:rsidRPr="00C0576D" w:rsidRDefault="00C0576D" w:rsidP="00C0576D">
            <w:pPr>
              <w:jc w:val="center"/>
              <w:rPr>
                <w:bCs/>
                <w:sz w:val="24"/>
                <w:szCs w:val="24"/>
              </w:rPr>
            </w:pPr>
            <w:r w:rsidRPr="00C0576D">
              <w:rPr>
                <w:bCs/>
                <w:sz w:val="24"/>
                <w:szCs w:val="24"/>
              </w:rPr>
              <w:t>«Тихвинский»</w:t>
            </w:r>
          </w:p>
          <w:p w:rsidR="00C0576D" w:rsidRPr="00C0576D" w:rsidRDefault="00C0576D" w:rsidP="00C0576D">
            <w:pPr>
              <w:jc w:val="center"/>
              <w:rPr>
                <w:bCs/>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C0576D" w:rsidRPr="00C0576D" w:rsidRDefault="00C0576D" w:rsidP="00C0576D">
            <w:pPr>
              <w:jc w:val="center"/>
              <w:rPr>
                <w:bCs/>
                <w:sz w:val="24"/>
                <w:szCs w:val="24"/>
              </w:rPr>
            </w:pPr>
            <w:r w:rsidRPr="00C0576D">
              <w:rPr>
                <w:bCs/>
                <w:sz w:val="24"/>
                <w:szCs w:val="24"/>
              </w:rPr>
              <w:t>187553, Россия, Ленинградская область, Тихвинский район,           г. Тихвин, 1-й микрорайон, д.2</w:t>
            </w:r>
          </w:p>
          <w:p w:rsidR="00C0576D" w:rsidRPr="00C0576D" w:rsidRDefault="00C0576D" w:rsidP="00C0576D">
            <w:pPr>
              <w:jc w:val="center"/>
              <w:rPr>
                <w:bCs/>
                <w:sz w:val="24"/>
                <w:szCs w:val="24"/>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sz w:val="24"/>
                <w:szCs w:val="24"/>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b/>
                <w:sz w:val="24"/>
                <w:szCs w:val="24"/>
                <w:shd w:val="clear" w:color="auto" w:fill="FFFFFF"/>
                <w:lang w:eastAsia="en-US"/>
              </w:rPr>
            </w:pPr>
            <w:r w:rsidRPr="00C0576D">
              <w:rPr>
                <w:rFonts w:eastAsia="Calibri"/>
                <w:b/>
                <w:bCs/>
                <w:sz w:val="24"/>
                <w:szCs w:val="24"/>
                <w:shd w:val="clear" w:color="auto" w:fill="FFFFFF"/>
              </w:rPr>
              <w:t xml:space="preserve">Предоставление услуг в </w:t>
            </w:r>
            <w:r w:rsidRPr="00C0576D">
              <w:rPr>
                <w:rFonts w:eastAsia="Calibri"/>
                <w:b/>
                <w:sz w:val="24"/>
                <w:szCs w:val="24"/>
                <w:shd w:val="clear" w:color="auto" w:fill="FFFFFF"/>
              </w:rPr>
              <w:t xml:space="preserve">Тосненском районе </w:t>
            </w:r>
            <w:r w:rsidRPr="00C0576D">
              <w:rPr>
                <w:b/>
                <w:bCs/>
                <w:sz w:val="24"/>
                <w:szCs w:val="24"/>
              </w:rPr>
              <w:t>Ленинградской области</w:t>
            </w:r>
          </w:p>
        </w:tc>
      </w:tr>
      <w:tr w:rsidR="00C0576D" w:rsidRPr="00C0576D" w:rsidTr="00C0576D">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sz w:val="24"/>
                <w:szCs w:val="24"/>
              </w:rPr>
            </w:pPr>
            <w:r w:rsidRPr="00C0576D">
              <w:rPr>
                <w:sz w:val="24"/>
                <w:szCs w:val="24"/>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bCs/>
                <w:sz w:val="24"/>
                <w:szCs w:val="24"/>
              </w:rPr>
            </w:pPr>
            <w:r w:rsidRPr="00C0576D">
              <w:rPr>
                <w:bCs/>
                <w:sz w:val="24"/>
                <w:szCs w:val="24"/>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bCs/>
                <w:sz w:val="24"/>
                <w:szCs w:val="24"/>
              </w:rPr>
            </w:pPr>
            <w:r w:rsidRPr="00C0576D">
              <w:rPr>
                <w:bCs/>
                <w:sz w:val="24"/>
                <w:szCs w:val="24"/>
              </w:rPr>
              <w:t>187000, Россия, Ленинградская область, Тосненский район,</w:t>
            </w:r>
          </w:p>
          <w:p w:rsidR="00C0576D" w:rsidRPr="00C0576D" w:rsidRDefault="00C0576D" w:rsidP="00C0576D">
            <w:pPr>
              <w:jc w:val="center"/>
              <w:rPr>
                <w:bCs/>
                <w:sz w:val="24"/>
                <w:szCs w:val="24"/>
              </w:rPr>
            </w:pPr>
            <w:r w:rsidRPr="00C0576D">
              <w:rPr>
                <w:bCs/>
                <w:sz w:val="24"/>
                <w:szCs w:val="24"/>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bCs/>
                <w:sz w:val="24"/>
                <w:szCs w:val="24"/>
              </w:rPr>
            </w:pPr>
            <w:r w:rsidRPr="00C0576D">
              <w:rPr>
                <w:bCs/>
                <w:sz w:val="24"/>
                <w:szCs w:val="24"/>
              </w:rPr>
              <w:t xml:space="preserve">С 9.00 до 21.00 ежедневно, </w:t>
            </w:r>
          </w:p>
          <w:p w:rsidR="00C0576D" w:rsidRPr="00C0576D" w:rsidRDefault="00C0576D" w:rsidP="00C0576D">
            <w:pPr>
              <w:jc w:val="center"/>
              <w:rPr>
                <w:sz w:val="24"/>
                <w:szCs w:val="24"/>
                <w:u w:val="single"/>
              </w:rPr>
            </w:pPr>
            <w:r w:rsidRPr="00C0576D">
              <w:rPr>
                <w:bCs/>
                <w:sz w:val="24"/>
                <w:szCs w:val="24"/>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r w:rsidR="00C0576D" w:rsidRPr="00C0576D" w:rsidTr="00C0576D">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b/>
                <w:sz w:val="24"/>
                <w:szCs w:val="24"/>
              </w:rPr>
            </w:pPr>
            <w:r w:rsidRPr="00C0576D">
              <w:rPr>
                <w:b/>
                <w:sz w:val="24"/>
                <w:szCs w:val="24"/>
              </w:rPr>
              <w:t>Уполномоченный МФЦ на территории Ленинградской области</w:t>
            </w:r>
          </w:p>
        </w:tc>
      </w:tr>
      <w:tr w:rsidR="00C0576D" w:rsidRPr="00C0576D" w:rsidTr="00C0576D">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ind w:left="-10"/>
              <w:contextualSpacing/>
              <w:jc w:val="center"/>
              <w:rPr>
                <w:sz w:val="24"/>
                <w:szCs w:val="24"/>
              </w:rPr>
            </w:pPr>
            <w:r w:rsidRPr="00C0576D">
              <w:rPr>
                <w:sz w:val="24"/>
                <w:szCs w:val="24"/>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color w:val="000000"/>
                <w:sz w:val="24"/>
                <w:szCs w:val="24"/>
              </w:rPr>
            </w:pPr>
            <w:r w:rsidRPr="00C0576D">
              <w:rPr>
                <w:rFonts w:eastAsia="Calibri"/>
                <w:color w:val="000000"/>
                <w:sz w:val="24"/>
                <w:szCs w:val="24"/>
              </w:rPr>
              <w:t>ГБУ ЛО «МФЦ»</w:t>
            </w:r>
          </w:p>
          <w:p w:rsidR="00C0576D" w:rsidRPr="00C0576D" w:rsidRDefault="00C0576D" w:rsidP="00C0576D">
            <w:pPr>
              <w:jc w:val="center"/>
              <w:rPr>
                <w:rFonts w:eastAsia="Calibri"/>
                <w:color w:val="000000"/>
                <w:sz w:val="24"/>
                <w:szCs w:val="24"/>
              </w:rPr>
            </w:pPr>
            <w:r w:rsidRPr="00C0576D">
              <w:rPr>
                <w:rFonts w:eastAsia="Calibri"/>
                <w:i/>
                <w:color w:val="000000"/>
                <w:sz w:val="24"/>
                <w:szCs w:val="24"/>
              </w:rPr>
              <w:t>(обслуживание заявителей не осуществляется</w:t>
            </w:r>
            <w:r w:rsidRPr="00C0576D">
              <w:rPr>
                <w:rFonts w:eastAsia="Calibri"/>
                <w:color w:val="000000"/>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shd w:val="clear" w:color="auto" w:fill="FFFFFF"/>
              <w:jc w:val="center"/>
              <w:rPr>
                <w:bCs/>
                <w:i/>
                <w:color w:val="000000"/>
                <w:sz w:val="24"/>
                <w:szCs w:val="24"/>
              </w:rPr>
            </w:pPr>
            <w:r w:rsidRPr="00C0576D">
              <w:rPr>
                <w:bCs/>
                <w:i/>
                <w:color w:val="000000"/>
                <w:sz w:val="24"/>
                <w:szCs w:val="24"/>
              </w:rPr>
              <w:t>Юридический адрес:</w:t>
            </w:r>
          </w:p>
          <w:p w:rsidR="00C0576D" w:rsidRPr="00C0576D" w:rsidRDefault="00C0576D" w:rsidP="00C0576D">
            <w:pPr>
              <w:shd w:val="clear" w:color="auto" w:fill="FFFFFF"/>
              <w:jc w:val="center"/>
              <w:rPr>
                <w:color w:val="000000"/>
                <w:sz w:val="24"/>
                <w:szCs w:val="24"/>
              </w:rPr>
            </w:pPr>
            <w:r w:rsidRPr="00C0576D">
              <w:rPr>
                <w:color w:val="000000"/>
                <w:sz w:val="24"/>
                <w:szCs w:val="24"/>
              </w:rPr>
              <w:t xml:space="preserve">188641, Ленинградская область, Всеволожский район, </w:t>
            </w:r>
          </w:p>
          <w:p w:rsidR="00C0576D" w:rsidRPr="00C0576D" w:rsidRDefault="00C0576D" w:rsidP="00C0576D">
            <w:pPr>
              <w:shd w:val="clear" w:color="auto" w:fill="FFFFFF"/>
              <w:jc w:val="center"/>
              <w:rPr>
                <w:color w:val="000000"/>
                <w:sz w:val="24"/>
                <w:szCs w:val="24"/>
              </w:rPr>
            </w:pPr>
            <w:r w:rsidRPr="00C0576D">
              <w:rPr>
                <w:color w:val="000000"/>
                <w:sz w:val="24"/>
                <w:szCs w:val="24"/>
              </w:rPr>
              <w:t>дер. Новосаратовка-центр, д.8</w:t>
            </w:r>
          </w:p>
          <w:p w:rsidR="00C0576D" w:rsidRPr="00C0576D" w:rsidRDefault="00C0576D" w:rsidP="00C0576D">
            <w:pPr>
              <w:shd w:val="clear" w:color="auto" w:fill="FFFFFF"/>
              <w:jc w:val="center"/>
              <w:rPr>
                <w:bCs/>
                <w:i/>
                <w:color w:val="000000"/>
                <w:sz w:val="24"/>
                <w:szCs w:val="24"/>
              </w:rPr>
            </w:pPr>
            <w:r w:rsidRPr="00C0576D">
              <w:rPr>
                <w:bCs/>
                <w:i/>
                <w:color w:val="000000"/>
                <w:sz w:val="24"/>
                <w:szCs w:val="24"/>
              </w:rPr>
              <w:t>Почтовый адрес:</w:t>
            </w:r>
          </w:p>
          <w:p w:rsidR="00C0576D" w:rsidRPr="00C0576D" w:rsidRDefault="00C0576D" w:rsidP="00C0576D">
            <w:pPr>
              <w:shd w:val="clear" w:color="auto" w:fill="FFFFFF"/>
              <w:jc w:val="center"/>
              <w:rPr>
                <w:color w:val="000000"/>
                <w:sz w:val="24"/>
                <w:szCs w:val="24"/>
              </w:rPr>
            </w:pPr>
            <w:r w:rsidRPr="00C0576D">
              <w:rPr>
                <w:color w:val="000000"/>
                <w:sz w:val="24"/>
                <w:szCs w:val="24"/>
              </w:rPr>
              <w:t xml:space="preserve">191311, г. Санкт-Петербург, </w:t>
            </w:r>
          </w:p>
          <w:p w:rsidR="00C0576D" w:rsidRPr="00C0576D" w:rsidRDefault="00C0576D" w:rsidP="00C0576D">
            <w:pPr>
              <w:shd w:val="clear" w:color="auto" w:fill="FFFFFF"/>
              <w:jc w:val="center"/>
              <w:rPr>
                <w:color w:val="000000"/>
                <w:sz w:val="24"/>
                <w:szCs w:val="24"/>
              </w:rPr>
            </w:pPr>
            <w:r w:rsidRPr="00C0576D">
              <w:rPr>
                <w:color w:val="000000"/>
                <w:sz w:val="24"/>
                <w:szCs w:val="24"/>
              </w:rPr>
              <w:t>ул. Смольного, д. 3, лит. А</w:t>
            </w:r>
          </w:p>
          <w:p w:rsidR="00C0576D" w:rsidRPr="00C0576D" w:rsidRDefault="00C0576D" w:rsidP="00C0576D">
            <w:pPr>
              <w:shd w:val="clear" w:color="auto" w:fill="FFFFFF"/>
              <w:jc w:val="center"/>
              <w:rPr>
                <w:i/>
                <w:color w:val="000000"/>
                <w:sz w:val="24"/>
                <w:szCs w:val="24"/>
              </w:rPr>
            </w:pPr>
            <w:r w:rsidRPr="00C0576D">
              <w:rPr>
                <w:bCs/>
                <w:i/>
                <w:color w:val="000000"/>
                <w:sz w:val="24"/>
                <w:szCs w:val="24"/>
              </w:rPr>
              <w:t>Фактический адрес</w:t>
            </w:r>
            <w:r w:rsidRPr="00C0576D">
              <w:rPr>
                <w:b/>
                <w:i/>
                <w:color w:val="000000"/>
                <w:sz w:val="24"/>
                <w:szCs w:val="24"/>
              </w:rPr>
              <w:t>:</w:t>
            </w:r>
          </w:p>
          <w:p w:rsidR="00C0576D" w:rsidRPr="00C0576D" w:rsidRDefault="00C0576D" w:rsidP="00C0576D">
            <w:pPr>
              <w:shd w:val="clear" w:color="auto" w:fill="FFFFFF"/>
              <w:jc w:val="center"/>
              <w:rPr>
                <w:color w:val="000000"/>
                <w:sz w:val="24"/>
                <w:szCs w:val="24"/>
              </w:rPr>
            </w:pPr>
            <w:r w:rsidRPr="00C0576D">
              <w:rPr>
                <w:color w:val="000000"/>
                <w:sz w:val="24"/>
                <w:szCs w:val="24"/>
              </w:rPr>
              <w:t>191024, г. Санкт-Петербург,  </w:t>
            </w:r>
          </w:p>
          <w:p w:rsidR="00C0576D" w:rsidRPr="00C0576D" w:rsidRDefault="00C0576D" w:rsidP="00C0576D">
            <w:pPr>
              <w:shd w:val="clear" w:color="auto" w:fill="FFFFFF"/>
              <w:jc w:val="center"/>
              <w:rPr>
                <w:color w:val="000000"/>
                <w:sz w:val="24"/>
                <w:szCs w:val="24"/>
              </w:rPr>
            </w:pPr>
            <w:r w:rsidRPr="00C0576D">
              <w:rPr>
                <w:color w:val="000000"/>
                <w:sz w:val="24"/>
                <w:szCs w:val="24"/>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0576D" w:rsidRPr="00C0576D" w:rsidRDefault="00C0576D" w:rsidP="00C0576D">
            <w:pPr>
              <w:jc w:val="center"/>
              <w:rPr>
                <w:rFonts w:eastAsia="Calibri"/>
                <w:color w:val="000000"/>
                <w:sz w:val="24"/>
                <w:szCs w:val="24"/>
              </w:rPr>
            </w:pPr>
            <w:r w:rsidRPr="00C0576D">
              <w:rPr>
                <w:rFonts w:eastAsia="Calibri"/>
                <w:color w:val="000000"/>
                <w:sz w:val="24"/>
                <w:szCs w:val="24"/>
              </w:rPr>
              <w:t>пн-чт –                     с 9.00 до 18.00,</w:t>
            </w:r>
          </w:p>
          <w:p w:rsidR="00C0576D" w:rsidRPr="00C0576D" w:rsidRDefault="00C0576D" w:rsidP="00C0576D">
            <w:pPr>
              <w:jc w:val="center"/>
              <w:rPr>
                <w:rFonts w:eastAsia="Calibri"/>
                <w:color w:val="000000"/>
                <w:sz w:val="24"/>
                <w:szCs w:val="24"/>
              </w:rPr>
            </w:pPr>
            <w:r w:rsidRPr="00C0576D">
              <w:rPr>
                <w:rFonts w:eastAsia="Calibri"/>
                <w:color w:val="000000"/>
                <w:sz w:val="24"/>
                <w:szCs w:val="24"/>
              </w:rPr>
              <w:t xml:space="preserve">пт. –                          с 9.00 до 17.00, </w:t>
            </w:r>
          </w:p>
          <w:p w:rsidR="00C0576D" w:rsidRPr="00C0576D" w:rsidRDefault="00C0576D" w:rsidP="00C0576D">
            <w:pPr>
              <w:jc w:val="center"/>
              <w:rPr>
                <w:rFonts w:eastAsia="Calibri"/>
                <w:color w:val="000000"/>
                <w:sz w:val="24"/>
                <w:szCs w:val="24"/>
              </w:rPr>
            </w:pPr>
            <w:r w:rsidRPr="00C0576D">
              <w:rPr>
                <w:rFonts w:eastAsia="Calibri"/>
                <w:color w:val="000000"/>
                <w:sz w:val="24"/>
                <w:szCs w:val="24"/>
              </w:rPr>
              <w:t>перерыв с             13.00 до 13.48, выходные дни -     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C0576D" w:rsidRPr="00C0576D" w:rsidRDefault="00C0576D" w:rsidP="00C0576D">
            <w:pPr>
              <w:jc w:val="center"/>
              <w:rPr>
                <w:rFonts w:eastAsia="Calibri"/>
                <w:sz w:val="24"/>
                <w:szCs w:val="24"/>
                <w:shd w:val="clear" w:color="auto" w:fill="FFFFFF"/>
              </w:rPr>
            </w:pPr>
            <w:r w:rsidRPr="00C0576D">
              <w:rPr>
                <w:rFonts w:eastAsia="Calibri"/>
                <w:sz w:val="24"/>
                <w:szCs w:val="24"/>
                <w:shd w:val="clear" w:color="auto" w:fill="FFFFFF"/>
              </w:rPr>
              <w:t xml:space="preserve">8 (800) </w:t>
            </w:r>
          </w:p>
          <w:p w:rsidR="00C0576D" w:rsidRPr="00C0576D" w:rsidRDefault="00C0576D" w:rsidP="00C0576D">
            <w:pPr>
              <w:jc w:val="center"/>
              <w:rPr>
                <w:sz w:val="24"/>
                <w:szCs w:val="24"/>
              </w:rPr>
            </w:pPr>
            <w:r w:rsidRPr="00C0576D">
              <w:rPr>
                <w:rFonts w:eastAsia="Calibri"/>
                <w:sz w:val="24"/>
                <w:szCs w:val="24"/>
                <w:shd w:val="clear" w:color="auto" w:fill="FFFFFF"/>
              </w:rPr>
              <w:t>301-47-47</w:t>
            </w:r>
          </w:p>
        </w:tc>
      </w:tr>
    </w:tbl>
    <w:p w:rsidR="00C0576D" w:rsidRPr="00C0576D" w:rsidRDefault="00C0576D" w:rsidP="00C0576D">
      <w:pPr>
        <w:ind w:left="4248"/>
        <w:jc w:val="right"/>
        <w:rPr>
          <w:color w:val="000000"/>
          <w:sz w:val="24"/>
          <w:szCs w:val="24"/>
        </w:rPr>
      </w:pPr>
    </w:p>
    <w:p w:rsidR="00C0576D" w:rsidRPr="00C0576D" w:rsidRDefault="00C0576D" w:rsidP="00C0576D">
      <w:pPr>
        <w:rPr>
          <w:color w:val="000000"/>
          <w:sz w:val="24"/>
          <w:szCs w:val="24"/>
        </w:rPr>
      </w:pPr>
      <w:r w:rsidRPr="00C0576D">
        <w:rPr>
          <w:color w:val="000000"/>
          <w:sz w:val="24"/>
          <w:szCs w:val="24"/>
        </w:rPr>
        <w:br w:type="page"/>
      </w:r>
    </w:p>
    <w:p w:rsidR="00C0576D" w:rsidRPr="00C0576D" w:rsidRDefault="00C0576D" w:rsidP="00C0576D">
      <w:pPr>
        <w:jc w:val="right"/>
        <w:outlineLvl w:val="1"/>
        <w:rPr>
          <w:color w:val="000000"/>
          <w:sz w:val="24"/>
          <w:szCs w:val="24"/>
        </w:rPr>
      </w:pPr>
      <w:bookmarkStart w:id="15" w:name="Par467"/>
      <w:bookmarkEnd w:id="15"/>
    </w:p>
    <w:p w:rsidR="00C0576D" w:rsidRPr="00C0576D" w:rsidRDefault="00C0576D" w:rsidP="00C0576D">
      <w:pPr>
        <w:ind w:left="5670"/>
        <w:rPr>
          <w:color w:val="000000"/>
          <w:sz w:val="24"/>
          <w:szCs w:val="24"/>
        </w:rPr>
      </w:pPr>
      <w:r w:rsidRPr="00C0576D">
        <w:rPr>
          <w:color w:val="000000"/>
          <w:sz w:val="24"/>
          <w:szCs w:val="24"/>
        </w:rPr>
        <w:t>Приложение № 3</w:t>
      </w:r>
    </w:p>
    <w:p w:rsidR="00C0576D" w:rsidRPr="00C0576D" w:rsidRDefault="00C0576D" w:rsidP="00C0576D">
      <w:pPr>
        <w:ind w:left="5670"/>
        <w:rPr>
          <w:color w:val="000000"/>
          <w:sz w:val="24"/>
          <w:szCs w:val="24"/>
        </w:rPr>
      </w:pPr>
      <w:r w:rsidRPr="00C0576D">
        <w:rPr>
          <w:color w:val="000000"/>
          <w:sz w:val="24"/>
          <w:szCs w:val="24"/>
        </w:rPr>
        <w:t>к административному регламенту</w:t>
      </w:r>
    </w:p>
    <w:p w:rsidR="00C0576D" w:rsidRPr="00C0576D" w:rsidRDefault="00C0576D" w:rsidP="00C0576D">
      <w:pPr>
        <w:ind w:left="5670"/>
        <w:rPr>
          <w:color w:val="000000"/>
          <w:sz w:val="24"/>
          <w:szCs w:val="24"/>
        </w:rPr>
      </w:pPr>
      <w:r w:rsidRPr="00C0576D">
        <w:rPr>
          <w:color w:val="000000"/>
          <w:sz w:val="24"/>
          <w:szCs w:val="24"/>
        </w:rPr>
        <w:t xml:space="preserve">по предоставлению муниципальной услуги </w:t>
      </w:r>
      <w:r w:rsidRPr="00C0576D">
        <w:rPr>
          <w:sz w:val="24"/>
          <w:szCs w:val="24"/>
        </w:rPr>
        <w:t>«</w:t>
      </w:r>
      <w:r w:rsidRPr="00C0576D">
        <w:rPr>
          <w:sz w:val="24"/>
          <w:szCs w:val="24"/>
          <w:shd w:val="clear" w:color="auto" w:fill="FFFFFF"/>
        </w:rPr>
        <w:t>Установление публичного сервитута</w:t>
      </w:r>
      <w:r w:rsidRPr="00C0576D">
        <w:rPr>
          <w:sz w:val="24"/>
          <w:szCs w:val="24"/>
        </w:rPr>
        <w:t>»</w:t>
      </w:r>
    </w:p>
    <w:p w:rsidR="00C0576D" w:rsidRPr="00C0576D" w:rsidRDefault="00C0576D" w:rsidP="00C0576D">
      <w:pPr>
        <w:shd w:val="clear" w:color="auto" w:fill="FFFFFF" w:themeFill="background1"/>
        <w:jc w:val="both"/>
        <w:rPr>
          <w:sz w:val="24"/>
          <w:szCs w:val="24"/>
        </w:rPr>
      </w:pPr>
      <w:bookmarkStart w:id="16" w:name="Par588"/>
      <w:bookmarkEnd w:id="16"/>
    </w:p>
    <w:p w:rsidR="00C0576D" w:rsidRPr="00C0576D" w:rsidRDefault="00C0576D" w:rsidP="00C0576D">
      <w:pPr>
        <w:shd w:val="clear" w:color="auto" w:fill="FFFFFF" w:themeFill="background1"/>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outlineLvl w:val="0"/>
              <w:rPr>
                <w:sz w:val="24"/>
                <w:szCs w:val="24"/>
              </w:rPr>
            </w:pP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Ходатайство об установлении публичного сервитута</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______________________________________________________________</w:t>
            </w:r>
          </w:p>
          <w:p w:rsidR="00C0576D" w:rsidRPr="00C0576D" w:rsidRDefault="00C0576D" w:rsidP="00C0576D">
            <w:pPr>
              <w:jc w:val="center"/>
              <w:rPr>
                <w:sz w:val="24"/>
                <w:szCs w:val="24"/>
              </w:rPr>
            </w:pPr>
            <w:r w:rsidRPr="00C0576D">
              <w:rPr>
                <w:sz w:val="24"/>
                <w:szCs w:val="24"/>
              </w:rPr>
              <w:t>(наименование органа, принимающего решение об установлении публичного сервитута)</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outlineLvl w:val="0"/>
              <w:rPr>
                <w:sz w:val="24"/>
                <w:szCs w:val="24"/>
              </w:rPr>
            </w:pPr>
            <w:bookmarkStart w:id="17" w:name="Par5"/>
            <w:bookmarkEnd w:id="17"/>
            <w:r w:rsidRPr="00C0576D">
              <w:rPr>
                <w:sz w:val="24"/>
                <w:szCs w:val="24"/>
              </w:rPr>
              <w:t>2</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 xml:space="preserve">Сведения о лице, представившем ходатайство об установлении публичного сервитута </w:t>
            </w:r>
          </w:p>
          <w:p w:rsidR="00C0576D" w:rsidRPr="00C0576D" w:rsidRDefault="00C0576D" w:rsidP="00C0576D">
            <w:pPr>
              <w:jc w:val="center"/>
              <w:rPr>
                <w:sz w:val="24"/>
                <w:szCs w:val="24"/>
              </w:rPr>
            </w:pPr>
            <w:r w:rsidRPr="00C0576D">
              <w:rPr>
                <w:sz w:val="24"/>
                <w:szCs w:val="24"/>
              </w:rPr>
              <w:t>(далее - заявитель):</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2.1</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2.2</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2.3</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2.4</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2.5</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2.6</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2.7</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2.8</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ИНН</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outlineLvl w:val="0"/>
              <w:rPr>
                <w:sz w:val="24"/>
                <w:szCs w:val="24"/>
              </w:rPr>
            </w:pPr>
            <w:r w:rsidRPr="00C0576D">
              <w:rPr>
                <w:sz w:val="24"/>
                <w:szCs w:val="24"/>
              </w:rPr>
              <w:t>3</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Сведения о представителе заявителя:</w:t>
            </w:r>
          </w:p>
        </w:tc>
      </w:tr>
      <w:tr w:rsidR="00C0576D" w:rsidRPr="00C0576D" w:rsidTr="00C0576D">
        <w:tc>
          <w:tcPr>
            <w:tcW w:w="706" w:type="dxa"/>
            <w:vMerge w:val="restart"/>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3.1</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Имя</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3.2</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3.3</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3.4</w:t>
            </w:r>
          </w:p>
        </w:tc>
        <w:tc>
          <w:tcPr>
            <w:tcW w:w="3269"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 xml:space="preserve">Наименование и реквизиты </w:t>
            </w:r>
            <w:r w:rsidRPr="00C0576D">
              <w:rPr>
                <w:sz w:val="24"/>
                <w:szCs w:val="24"/>
              </w:rPr>
              <w:lastRenderedPageBreak/>
              <w:t>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4</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C0576D">
                <w:rPr>
                  <w:color w:val="0000FF"/>
                  <w:sz w:val="24"/>
                  <w:szCs w:val="24"/>
                </w:rPr>
                <w:t>статьей 39.37</w:t>
              </w:r>
            </w:hyperlink>
            <w:r w:rsidRPr="00C0576D">
              <w:rPr>
                <w:sz w:val="24"/>
                <w:szCs w:val="24"/>
              </w:rPr>
              <w:t xml:space="preserve"> Земельного кодекса Российской Федерации или </w:t>
            </w:r>
            <w:hyperlink r:id="rId15" w:history="1">
              <w:r w:rsidRPr="00C0576D">
                <w:rPr>
                  <w:color w:val="0000FF"/>
                  <w:sz w:val="24"/>
                  <w:szCs w:val="24"/>
                </w:rPr>
                <w:t>статьей 3.6</w:t>
              </w:r>
            </w:hyperlink>
            <w:r w:rsidRPr="00C0576D">
              <w:rPr>
                <w:sz w:val="24"/>
                <w:szCs w:val="24"/>
              </w:rPr>
              <w:t xml:space="preserve"> Федерального закона от 25 октября 2001 г. N 137-ФЗ "О введении в действие Земельного кодекса Российской Федерации"):</w:t>
            </w:r>
          </w:p>
          <w:p w:rsidR="00C0576D" w:rsidRPr="00C0576D" w:rsidRDefault="00C0576D" w:rsidP="00C0576D">
            <w:pPr>
              <w:jc w:val="both"/>
              <w:rPr>
                <w:sz w:val="24"/>
                <w:szCs w:val="24"/>
              </w:rPr>
            </w:pPr>
            <w:r w:rsidRPr="00C0576D">
              <w:rPr>
                <w:sz w:val="24"/>
                <w:szCs w:val="24"/>
              </w:rPr>
              <w:t>____________________________________________________________________</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5</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Испрашиваемый срок публичного сервитута _______________________</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6</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C0576D">
                <w:rPr>
                  <w:color w:val="0000FF"/>
                  <w:sz w:val="24"/>
                  <w:szCs w:val="24"/>
                </w:rPr>
                <w:t>подпунктом 4 пункта 1 статьи 39.41</w:t>
              </w:r>
            </w:hyperlink>
            <w:r w:rsidRPr="00C0576D">
              <w:rPr>
                <w:sz w:val="24"/>
                <w:szCs w:val="24"/>
              </w:rPr>
              <w:t xml:space="preserve"> Земельного кодекса Российской Федерации невозможно или существенно затруднено (при возникновении таких обстоятельств)</w:t>
            </w:r>
          </w:p>
          <w:p w:rsidR="00C0576D" w:rsidRPr="00C0576D" w:rsidRDefault="00C0576D" w:rsidP="00C0576D">
            <w:pPr>
              <w:jc w:val="both"/>
              <w:rPr>
                <w:sz w:val="24"/>
                <w:szCs w:val="24"/>
              </w:rPr>
            </w:pPr>
            <w:r w:rsidRPr="00C0576D">
              <w:rPr>
                <w:sz w:val="24"/>
                <w:szCs w:val="24"/>
              </w:rPr>
              <w:t>________________________________</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7</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Обоснование необходимости установления публичного сервитута ___________</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8</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C0576D">
                <w:rPr>
                  <w:color w:val="0000FF"/>
                  <w:sz w:val="24"/>
                  <w:szCs w:val="24"/>
                </w:rPr>
                <w:t>пунктом 2</w:t>
              </w:r>
            </w:hyperlink>
            <w:r w:rsidRPr="00C0576D">
              <w:rPr>
                <w:sz w:val="24"/>
                <w:szCs w:val="24"/>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0576D" w:rsidRPr="00C0576D" w:rsidRDefault="00C0576D" w:rsidP="00C0576D">
            <w:pPr>
              <w:jc w:val="both"/>
              <w:rPr>
                <w:sz w:val="24"/>
                <w:szCs w:val="24"/>
              </w:rPr>
            </w:pPr>
            <w:r w:rsidRPr="00C0576D">
              <w:rPr>
                <w:sz w:val="24"/>
                <w:szCs w:val="24"/>
              </w:rPr>
              <w:t>________________________________________________________</w:t>
            </w:r>
          </w:p>
        </w:tc>
      </w:tr>
      <w:tr w:rsidR="00C0576D" w:rsidRPr="00C0576D" w:rsidTr="00C0576D">
        <w:tc>
          <w:tcPr>
            <w:tcW w:w="706" w:type="dxa"/>
            <w:vMerge w:val="restart"/>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5218" w:type="dxa"/>
            <w:gridSpan w:val="3"/>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3715" w:type="dxa"/>
            <w:gridSpan w:val="2"/>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10</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0576D" w:rsidRPr="00C0576D" w:rsidTr="00C0576D">
        <w:tc>
          <w:tcPr>
            <w:tcW w:w="706" w:type="dxa"/>
            <w:vMerge w:val="restart"/>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11</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Сведения о способах представления результатов рассмотрения ходатайства:</w:t>
            </w:r>
          </w:p>
        </w:tc>
      </w:tr>
      <w:tr w:rsidR="00C0576D" w:rsidRPr="00C0576D" w:rsidTr="00C0576D">
        <w:trPr>
          <w:trHeight w:val="858"/>
        </w:trPr>
        <w:tc>
          <w:tcPr>
            <w:tcW w:w="706" w:type="dxa"/>
            <w:vMerge/>
            <w:tcBorders>
              <w:top w:val="single" w:sz="4" w:space="0" w:color="auto"/>
              <w:left w:val="single" w:sz="4" w:space="0" w:color="auto"/>
              <w:bottom w:val="single" w:sz="4" w:space="0" w:color="auto"/>
              <w:right w:val="single" w:sz="4" w:space="0" w:color="auto"/>
            </w:tcBorders>
          </w:tcPr>
          <w:p w:rsidR="00C0576D" w:rsidRPr="00C0576D" w:rsidRDefault="00C0576D" w:rsidP="00C0576D">
            <w:pPr>
              <w:rPr>
                <w:sz w:val="24"/>
                <w:szCs w:val="24"/>
              </w:rPr>
            </w:pPr>
          </w:p>
        </w:tc>
        <w:tc>
          <w:tcPr>
            <w:tcW w:w="8933" w:type="dxa"/>
            <w:gridSpan w:val="5"/>
            <w:tcBorders>
              <w:top w:val="single" w:sz="4" w:space="0" w:color="auto"/>
              <w:left w:val="single" w:sz="4" w:space="0" w:color="auto"/>
              <w:right w:val="single" w:sz="4" w:space="0" w:color="auto"/>
            </w:tcBorders>
          </w:tcPr>
          <w:p w:rsidR="00C0576D" w:rsidRPr="00C0576D" w:rsidRDefault="00C0576D" w:rsidP="00C0576D">
            <w:pPr>
              <w:shd w:val="clear" w:color="auto" w:fill="FFFFFF" w:themeFill="background1"/>
              <w:rPr>
                <w:sz w:val="24"/>
                <w:szCs w:val="24"/>
              </w:rPr>
            </w:pPr>
            <w:r w:rsidRPr="00C0576D">
              <w:rPr>
                <w:sz w:val="24"/>
                <w:szCs w:val="24"/>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0576D" w:rsidRPr="00C0576D" w:rsidTr="00C0576D">
              <w:tc>
                <w:tcPr>
                  <w:tcW w:w="534" w:type="dxa"/>
                  <w:tcBorders>
                    <w:right w:val="single" w:sz="4" w:space="0" w:color="auto"/>
                  </w:tcBorders>
                  <w:shd w:val="clear" w:color="auto" w:fill="auto"/>
                </w:tcPr>
                <w:p w:rsidR="00C0576D" w:rsidRPr="00C0576D" w:rsidRDefault="00C0576D" w:rsidP="00C0576D">
                  <w:pPr>
                    <w:shd w:val="clear" w:color="auto" w:fill="FFFFFF" w:themeFill="background1"/>
                    <w:rPr>
                      <w:sz w:val="24"/>
                      <w:szCs w:val="24"/>
                    </w:rPr>
                  </w:pPr>
                </w:p>
                <w:p w:rsidR="00C0576D" w:rsidRPr="00C0576D" w:rsidRDefault="00C0576D" w:rsidP="00C0576D">
                  <w:pPr>
                    <w:shd w:val="clear" w:color="auto" w:fill="FFFFFF" w:themeFill="background1"/>
                    <w:rPr>
                      <w:sz w:val="24"/>
                      <w:szCs w:val="24"/>
                    </w:rPr>
                  </w:pPr>
                </w:p>
              </w:tc>
              <w:tc>
                <w:tcPr>
                  <w:tcW w:w="9247" w:type="dxa"/>
                  <w:tcBorders>
                    <w:top w:val="nil"/>
                    <w:left w:val="single" w:sz="4" w:space="0" w:color="auto"/>
                    <w:bottom w:val="nil"/>
                    <w:right w:val="nil"/>
                  </w:tcBorders>
                  <w:shd w:val="clear" w:color="auto" w:fill="auto"/>
                  <w:vAlign w:val="center"/>
                </w:tcPr>
                <w:p w:rsidR="00C0576D" w:rsidRPr="00C0576D" w:rsidRDefault="00C0576D" w:rsidP="00C0576D">
                  <w:pPr>
                    <w:shd w:val="clear" w:color="auto" w:fill="FFFFFF" w:themeFill="background1"/>
                    <w:rPr>
                      <w:sz w:val="24"/>
                      <w:szCs w:val="24"/>
                    </w:rPr>
                  </w:pPr>
                  <w:r w:rsidRPr="00C0576D">
                    <w:rPr>
                      <w:sz w:val="24"/>
                      <w:szCs w:val="24"/>
                    </w:rPr>
                    <w:t>выдать на руки в Администрации</w:t>
                  </w:r>
                </w:p>
              </w:tc>
            </w:tr>
            <w:tr w:rsidR="00C0576D" w:rsidRPr="00C0576D" w:rsidTr="00C0576D">
              <w:tc>
                <w:tcPr>
                  <w:tcW w:w="534" w:type="dxa"/>
                  <w:tcBorders>
                    <w:right w:val="single" w:sz="4" w:space="0" w:color="auto"/>
                  </w:tcBorders>
                  <w:shd w:val="clear" w:color="auto" w:fill="auto"/>
                </w:tcPr>
                <w:p w:rsidR="00C0576D" w:rsidRPr="00C0576D" w:rsidRDefault="00C0576D" w:rsidP="00C0576D">
                  <w:pPr>
                    <w:shd w:val="clear" w:color="auto" w:fill="FFFFFF" w:themeFill="background1"/>
                    <w:rPr>
                      <w:sz w:val="24"/>
                      <w:szCs w:val="24"/>
                    </w:rPr>
                  </w:pPr>
                </w:p>
                <w:p w:rsidR="00C0576D" w:rsidRPr="00C0576D" w:rsidRDefault="00C0576D" w:rsidP="00C0576D">
                  <w:pPr>
                    <w:shd w:val="clear" w:color="auto" w:fill="FFFFFF" w:themeFill="background1"/>
                    <w:rPr>
                      <w:sz w:val="24"/>
                      <w:szCs w:val="24"/>
                    </w:rPr>
                  </w:pPr>
                </w:p>
              </w:tc>
              <w:tc>
                <w:tcPr>
                  <w:tcW w:w="9247" w:type="dxa"/>
                  <w:tcBorders>
                    <w:top w:val="nil"/>
                    <w:left w:val="single" w:sz="4" w:space="0" w:color="auto"/>
                    <w:bottom w:val="nil"/>
                    <w:right w:val="nil"/>
                  </w:tcBorders>
                  <w:shd w:val="clear" w:color="auto" w:fill="auto"/>
                  <w:vAlign w:val="center"/>
                </w:tcPr>
                <w:p w:rsidR="00C0576D" w:rsidRPr="00C0576D" w:rsidRDefault="00C0576D" w:rsidP="00C0576D">
                  <w:pPr>
                    <w:shd w:val="clear" w:color="auto" w:fill="FFFFFF" w:themeFill="background1"/>
                    <w:rPr>
                      <w:sz w:val="24"/>
                      <w:szCs w:val="24"/>
                    </w:rPr>
                  </w:pPr>
                  <w:r w:rsidRPr="00C0576D">
                    <w:rPr>
                      <w:sz w:val="24"/>
                      <w:szCs w:val="24"/>
                    </w:rPr>
                    <w:t>выдать на руки в МФЦ, расположенном по адресу:</w:t>
                  </w:r>
                </w:p>
              </w:tc>
            </w:tr>
            <w:tr w:rsidR="00C0576D" w:rsidRPr="00C0576D" w:rsidTr="00C0576D">
              <w:tc>
                <w:tcPr>
                  <w:tcW w:w="534" w:type="dxa"/>
                  <w:tcBorders>
                    <w:right w:val="single" w:sz="4" w:space="0" w:color="auto"/>
                  </w:tcBorders>
                  <w:shd w:val="clear" w:color="auto" w:fill="auto"/>
                </w:tcPr>
                <w:p w:rsidR="00C0576D" w:rsidRPr="00C0576D" w:rsidRDefault="00C0576D" w:rsidP="00C0576D">
                  <w:pPr>
                    <w:shd w:val="clear" w:color="auto" w:fill="FFFFFF" w:themeFill="background1"/>
                    <w:rPr>
                      <w:sz w:val="24"/>
                      <w:szCs w:val="24"/>
                    </w:rPr>
                  </w:pPr>
                </w:p>
                <w:p w:rsidR="00C0576D" w:rsidRPr="00C0576D" w:rsidRDefault="00C0576D" w:rsidP="00C0576D">
                  <w:pPr>
                    <w:shd w:val="clear" w:color="auto" w:fill="FFFFFF" w:themeFill="background1"/>
                    <w:rPr>
                      <w:sz w:val="24"/>
                      <w:szCs w:val="24"/>
                    </w:rPr>
                  </w:pPr>
                </w:p>
              </w:tc>
              <w:tc>
                <w:tcPr>
                  <w:tcW w:w="9247" w:type="dxa"/>
                  <w:tcBorders>
                    <w:top w:val="nil"/>
                    <w:left w:val="single" w:sz="4" w:space="0" w:color="auto"/>
                    <w:bottom w:val="nil"/>
                    <w:right w:val="nil"/>
                  </w:tcBorders>
                  <w:shd w:val="clear" w:color="auto" w:fill="auto"/>
                  <w:vAlign w:val="center"/>
                </w:tcPr>
                <w:p w:rsidR="00C0576D" w:rsidRPr="00C0576D" w:rsidRDefault="00C0576D" w:rsidP="00C0576D">
                  <w:pPr>
                    <w:shd w:val="clear" w:color="auto" w:fill="FFFFFF" w:themeFill="background1"/>
                    <w:rPr>
                      <w:sz w:val="24"/>
                      <w:szCs w:val="24"/>
                    </w:rPr>
                  </w:pPr>
                  <w:r w:rsidRPr="00C0576D">
                    <w:rPr>
                      <w:sz w:val="24"/>
                      <w:szCs w:val="24"/>
                    </w:rPr>
                    <w:t>направить по почте</w:t>
                  </w:r>
                </w:p>
              </w:tc>
            </w:tr>
            <w:tr w:rsidR="00C0576D" w:rsidRPr="00C0576D" w:rsidTr="00C0576D">
              <w:tc>
                <w:tcPr>
                  <w:tcW w:w="534" w:type="dxa"/>
                  <w:tcBorders>
                    <w:right w:val="single" w:sz="4" w:space="0" w:color="auto"/>
                  </w:tcBorders>
                  <w:shd w:val="clear" w:color="auto" w:fill="auto"/>
                </w:tcPr>
                <w:p w:rsidR="00C0576D" w:rsidRPr="00C0576D" w:rsidRDefault="00C0576D" w:rsidP="00C0576D">
                  <w:pPr>
                    <w:shd w:val="clear" w:color="auto" w:fill="FFFFFF" w:themeFill="background1"/>
                    <w:rPr>
                      <w:b/>
                      <w:sz w:val="24"/>
                      <w:szCs w:val="24"/>
                    </w:rPr>
                  </w:pPr>
                </w:p>
                <w:p w:rsidR="00C0576D" w:rsidRPr="00C0576D" w:rsidRDefault="00C0576D" w:rsidP="00C0576D">
                  <w:pPr>
                    <w:shd w:val="clear" w:color="auto" w:fill="FFFFFF" w:themeFill="background1"/>
                    <w:rPr>
                      <w:b/>
                      <w:sz w:val="24"/>
                      <w:szCs w:val="24"/>
                    </w:rPr>
                  </w:pPr>
                </w:p>
              </w:tc>
              <w:tc>
                <w:tcPr>
                  <w:tcW w:w="9247" w:type="dxa"/>
                  <w:tcBorders>
                    <w:top w:val="nil"/>
                    <w:left w:val="single" w:sz="4" w:space="0" w:color="auto"/>
                    <w:bottom w:val="nil"/>
                    <w:right w:val="nil"/>
                  </w:tcBorders>
                  <w:shd w:val="clear" w:color="auto" w:fill="auto"/>
                  <w:vAlign w:val="center"/>
                </w:tcPr>
                <w:p w:rsidR="00C0576D" w:rsidRPr="00C0576D" w:rsidRDefault="00C0576D" w:rsidP="00C0576D">
                  <w:pPr>
                    <w:shd w:val="clear" w:color="auto" w:fill="FFFFFF" w:themeFill="background1"/>
                    <w:rPr>
                      <w:sz w:val="24"/>
                      <w:szCs w:val="24"/>
                    </w:rPr>
                  </w:pPr>
                  <w:r w:rsidRPr="00C0576D">
                    <w:rPr>
                      <w:sz w:val="24"/>
                      <w:szCs w:val="24"/>
                    </w:rPr>
                    <w:t>направить в электронной форме в личный кабинет на ПГУ ЛО/ЕПГУ</w:t>
                  </w:r>
                </w:p>
              </w:tc>
            </w:tr>
          </w:tbl>
          <w:p w:rsidR="00C0576D" w:rsidRPr="00C0576D" w:rsidRDefault="00C0576D" w:rsidP="00C0576D">
            <w:pPr>
              <w:jc w:val="center"/>
              <w:rPr>
                <w:sz w:val="24"/>
                <w:szCs w:val="24"/>
              </w:rPr>
            </w:pP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lastRenderedPageBreak/>
              <w:t>12</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Документы, прилагаемые к ходатайству: _________________________________</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13</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14</w:t>
            </w:r>
          </w:p>
        </w:tc>
        <w:tc>
          <w:tcPr>
            <w:tcW w:w="8933" w:type="dxa"/>
            <w:gridSpan w:val="5"/>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C0576D">
                <w:rPr>
                  <w:color w:val="0000FF"/>
                  <w:sz w:val="24"/>
                  <w:szCs w:val="24"/>
                </w:rPr>
                <w:t>статьей 39.41</w:t>
              </w:r>
            </w:hyperlink>
            <w:r w:rsidRPr="00C0576D">
              <w:rPr>
                <w:sz w:val="24"/>
                <w:szCs w:val="24"/>
              </w:rPr>
              <w:t xml:space="preserve"> Земельного кодекса Российской Федерации</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15</w:t>
            </w:r>
          </w:p>
        </w:tc>
        <w:tc>
          <w:tcPr>
            <w:tcW w:w="6490" w:type="dxa"/>
            <w:gridSpan w:val="4"/>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Подпись:</w:t>
            </w:r>
          </w:p>
        </w:tc>
        <w:tc>
          <w:tcPr>
            <w:tcW w:w="2443"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Дата:</w:t>
            </w:r>
          </w:p>
        </w:tc>
      </w:tr>
      <w:tr w:rsidR="00C0576D" w:rsidRPr="00C0576D" w:rsidTr="00C0576D">
        <w:tc>
          <w:tcPr>
            <w:tcW w:w="706"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center"/>
              <w:rPr>
                <w:sz w:val="24"/>
                <w:szCs w:val="24"/>
              </w:rPr>
            </w:pPr>
          </w:p>
        </w:tc>
        <w:tc>
          <w:tcPr>
            <w:tcW w:w="2551" w:type="dxa"/>
            <w:tcBorders>
              <w:top w:val="single" w:sz="4" w:space="0" w:color="auto"/>
              <w:left w:val="single" w:sz="4" w:space="0" w:color="auto"/>
              <w:bottom w:val="single" w:sz="4" w:space="0" w:color="auto"/>
            </w:tcBorders>
          </w:tcPr>
          <w:p w:rsidR="00C0576D" w:rsidRPr="00C0576D" w:rsidRDefault="00C0576D" w:rsidP="00C0576D">
            <w:pPr>
              <w:jc w:val="center"/>
              <w:rPr>
                <w:sz w:val="24"/>
                <w:szCs w:val="24"/>
              </w:rPr>
            </w:pPr>
            <w:r w:rsidRPr="00C0576D">
              <w:rPr>
                <w:sz w:val="24"/>
                <w:szCs w:val="24"/>
              </w:rPr>
              <w:t>_________________</w:t>
            </w:r>
          </w:p>
          <w:p w:rsidR="00C0576D" w:rsidRPr="00C0576D" w:rsidRDefault="00C0576D" w:rsidP="00C0576D">
            <w:pPr>
              <w:jc w:val="center"/>
              <w:rPr>
                <w:sz w:val="24"/>
                <w:szCs w:val="24"/>
              </w:rPr>
            </w:pPr>
            <w:r w:rsidRPr="00C0576D">
              <w:rPr>
                <w:sz w:val="24"/>
                <w:szCs w:val="24"/>
              </w:rPr>
              <w:t>(подпись)</w:t>
            </w:r>
          </w:p>
        </w:tc>
        <w:tc>
          <w:tcPr>
            <w:tcW w:w="3939" w:type="dxa"/>
            <w:gridSpan w:val="3"/>
            <w:tcBorders>
              <w:top w:val="single" w:sz="4" w:space="0" w:color="auto"/>
              <w:bottom w:val="single" w:sz="4" w:space="0" w:color="auto"/>
              <w:right w:val="single" w:sz="4" w:space="0" w:color="auto"/>
            </w:tcBorders>
          </w:tcPr>
          <w:p w:rsidR="00C0576D" w:rsidRPr="00C0576D" w:rsidRDefault="00C0576D" w:rsidP="00C0576D">
            <w:pPr>
              <w:jc w:val="center"/>
              <w:rPr>
                <w:sz w:val="24"/>
                <w:szCs w:val="24"/>
              </w:rPr>
            </w:pPr>
            <w:r w:rsidRPr="00C0576D">
              <w:rPr>
                <w:sz w:val="24"/>
                <w:szCs w:val="24"/>
              </w:rPr>
              <w:t>___________________________</w:t>
            </w:r>
          </w:p>
          <w:p w:rsidR="00C0576D" w:rsidRPr="00C0576D" w:rsidRDefault="00C0576D" w:rsidP="00C0576D">
            <w:pPr>
              <w:jc w:val="center"/>
              <w:rPr>
                <w:sz w:val="24"/>
                <w:szCs w:val="24"/>
              </w:rPr>
            </w:pPr>
            <w:r w:rsidRPr="00C0576D">
              <w:rPr>
                <w:sz w:val="24"/>
                <w:szCs w:val="24"/>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C0576D" w:rsidRPr="00C0576D" w:rsidRDefault="00C0576D" w:rsidP="00C0576D">
            <w:pPr>
              <w:jc w:val="both"/>
              <w:rPr>
                <w:sz w:val="24"/>
                <w:szCs w:val="24"/>
              </w:rPr>
            </w:pPr>
            <w:r w:rsidRPr="00C0576D">
              <w:rPr>
                <w:sz w:val="24"/>
                <w:szCs w:val="24"/>
              </w:rPr>
              <w:t>"__" ____ ____ г.</w:t>
            </w:r>
          </w:p>
        </w:tc>
      </w:tr>
    </w:tbl>
    <w:p w:rsidR="00C0576D" w:rsidRPr="00C0576D" w:rsidRDefault="00C0576D" w:rsidP="00C0576D">
      <w:pPr>
        <w:shd w:val="clear" w:color="auto" w:fill="FFFFFF" w:themeFill="background1"/>
        <w:jc w:val="both"/>
        <w:rPr>
          <w:sz w:val="24"/>
          <w:szCs w:val="24"/>
        </w:rPr>
      </w:pPr>
    </w:p>
    <w:p w:rsidR="00C0576D" w:rsidRPr="00C0576D" w:rsidRDefault="00C0576D" w:rsidP="00C0576D">
      <w:pPr>
        <w:pStyle w:val="ConsPlusNormal"/>
        <w:ind w:firstLine="540"/>
        <w:jc w:val="both"/>
        <w:rPr>
          <w:rFonts w:ascii="Times New Roman" w:hAnsi="Times New Roman" w:cs="Times New Roman"/>
          <w:sz w:val="24"/>
          <w:szCs w:val="24"/>
        </w:rPr>
        <w:sectPr w:rsidR="00C0576D" w:rsidRPr="00C0576D" w:rsidSect="00C00896">
          <w:pgSz w:w="11906" w:h="16838"/>
          <w:pgMar w:top="1134" w:right="851" w:bottom="1134" w:left="1701" w:header="709" w:footer="709" w:gutter="0"/>
          <w:cols w:space="708"/>
          <w:titlePg/>
          <w:docGrid w:linePitch="360"/>
        </w:sectPr>
      </w:pPr>
      <w:bookmarkStart w:id="18" w:name="Par300"/>
      <w:bookmarkEnd w:id="18"/>
    </w:p>
    <w:p w:rsidR="00C0576D" w:rsidRPr="00C0576D" w:rsidRDefault="00C0576D" w:rsidP="00C0576D">
      <w:pPr>
        <w:pStyle w:val="ConsPlusNormal"/>
        <w:ind w:left="5954" w:firstLine="0"/>
        <w:jc w:val="both"/>
        <w:rPr>
          <w:rFonts w:ascii="Times New Roman" w:hAnsi="Times New Roman" w:cs="Times New Roman"/>
          <w:sz w:val="24"/>
          <w:szCs w:val="24"/>
        </w:rPr>
      </w:pPr>
    </w:p>
    <w:p w:rsidR="00C0576D" w:rsidRPr="00C0576D" w:rsidRDefault="00C0576D" w:rsidP="00C0576D">
      <w:pPr>
        <w:ind w:left="5954"/>
        <w:rPr>
          <w:color w:val="000000"/>
          <w:sz w:val="24"/>
          <w:szCs w:val="24"/>
        </w:rPr>
      </w:pPr>
      <w:bookmarkStart w:id="19" w:name="P548"/>
      <w:bookmarkStart w:id="20" w:name="Par597"/>
      <w:bookmarkEnd w:id="19"/>
      <w:bookmarkEnd w:id="20"/>
      <w:r w:rsidRPr="00C0576D">
        <w:rPr>
          <w:color w:val="000000"/>
          <w:sz w:val="24"/>
          <w:szCs w:val="24"/>
        </w:rPr>
        <w:t>Приложение № 4</w:t>
      </w:r>
    </w:p>
    <w:p w:rsidR="00C0576D" w:rsidRPr="00C0576D" w:rsidRDefault="00C0576D" w:rsidP="00C0576D">
      <w:pPr>
        <w:ind w:left="5954"/>
        <w:rPr>
          <w:color w:val="000000"/>
          <w:sz w:val="24"/>
          <w:szCs w:val="24"/>
        </w:rPr>
      </w:pPr>
      <w:r w:rsidRPr="00C0576D">
        <w:rPr>
          <w:color w:val="000000"/>
          <w:sz w:val="24"/>
          <w:szCs w:val="24"/>
        </w:rPr>
        <w:t>к административному регламенту</w:t>
      </w:r>
    </w:p>
    <w:p w:rsidR="00C0576D" w:rsidRPr="00C0576D" w:rsidRDefault="00C0576D" w:rsidP="00C0576D">
      <w:pPr>
        <w:pStyle w:val="ConsPlusNormal"/>
        <w:ind w:left="5954" w:firstLine="0"/>
        <w:outlineLvl w:val="1"/>
        <w:rPr>
          <w:rFonts w:ascii="Times New Roman" w:hAnsi="Times New Roman" w:cs="Times New Roman"/>
          <w:sz w:val="24"/>
          <w:szCs w:val="24"/>
        </w:rPr>
      </w:pPr>
      <w:r w:rsidRPr="00C0576D">
        <w:rPr>
          <w:rFonts w:ascii="Times New Roman" w:hAnsi="Times New Roman" w:cs="Times New Roman"/>
          <w:color w:val="000000"/>
          <w:sz w:val="24"/>
          <w:szCs w:val="24"/>
        </w:rPr>
        <w:t xml:space="preserve">по предоставлению муниципальной услуги </w:t>
      </w:r>
      <w:r w:rsidRPr="00C0576D">
        <w:rPr>
          <w:rFonts w:ascii="Times New Roman" w:hAnsi="Times New Roman" w:cs="Times New Roman"/>
          <w:sz w:val="24"/>
          <w:szCs w:val="24"/>
        </w:rPr>
        <w:t>«</w:t>
      </w:r>
      <w:r w:rsidRPr="00C0576D">
        <w:rPr>
          <w:rFonts w:ascii="Times New Roman" w:hAnsi="Times New Roman" w:cs="Times New Roman"/>
          <w:sz w:val="24"/>
          <w:szCs w:val="24"/>
          <w:shd w:val="clear" w:color="auto" w:fill="FFFFFF"/>
        </w:rPr>
        <w:t>Установление публичного сервитута</w:t>
      </w:r>
      <w:r w:rsidRPr="00C0576D">
        <w:rPr>
          <w:rFonts w:ascii="Times New Roman" w:hAnsi="Times New Roman" w:cs="Times New Roman"/>
          <w:sz w:val="24"/>
          <w:szCs w:val="24"/>
        </w:rPr>
        <w:t>»</w:t>
      </w:r>
    </w:p>
    <w:p w:rsidR="00C0576D" w:rsidRPr="00C0576D" w:rsidRDefault="00C0576D" w:rsidP="00C0576D">
      <w:pPr>
        <w:pStyle w:val="ConsPlusNormal"/>
        <w:ind w:left="5670" w:firstLine="0"/>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(контактные данные заявителя </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                          адрес, телефон)</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РЕШЕНИЕ</w:t>
      </w: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о возврате ходатайства и документов без рассмотрения</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Глава Администрации</w:t>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t>_________________</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ind w:left="5954"/>
        <w:rPr>
          <w:color w:val="000000"/>
          <w:sz w:val="24"/>
          <w:szCs w:val="24"/>
        </w:rPr>
      </w:pPr>
      <w:r w:rsidRPr="00C0576D">
        <w:rPr>
          <w:color w:val="000000"/>
          <w:sz w:val="24"/>
          <w:szCs w:val="24"/>
        </w:rPr>
        <w:t>Приложение № 5</w:t>
      </w:r>
    </w:p>
    <w:p w:rsidR="00C0576D" w:rsidRPr="00C0576D" w:rsidRDefault="00C0576D" w:rsidP="00C0576D">
      <w:pPr>
        <w:ind w:left="5954"/>
        <w:rPr>
          <w:color w:val="000000"/>
          <w:sz w:val="24"/>
          <w:szCs w:val="24"/>
        </w:rPr>
      </w:pPr>
      <w:r w:rsidRPr="00C0576D">
        <w:rPr>
          <w:color w:val="000000"/>
          <w:sz w:val="24"/>
          <w:szCs w:val="24"/>
        </w:rPr>
        <w:t>к административному регламенту</w:t>
      </w:r>
    </w:p>
    <w:p w:rsidR="00C0576D" w:rsidRPr="00C0576D" w:rsidRDefault="00C0576D" w:rsidP="00C0576D">
      <w:pPr>
        <w:pStyle w:val="ConsPlusNormal"/>
        <w:ind w:left="5954" w:firstLine="0"/>
        <w:outlineLvl w:val="1"/>
        <w:rPr>
          <w:rFonts w:ascii="Times New Roman" w:hAnsi="Times New Roman" w:cs="Times New Roman"/>
          <w:sz w:val="24"/>
          <w:szCs w:val="24"/>
        </w:rPr>
      </w:pPr>
      <w:r w:rsidRPr="00C0576D">
        <w:rPr>
          <w:rFonts w:ascii="Times New Roman" w:hAnsi="Times New Roman" w:cs="Times New Roman"/>
          <w:color w:val="000000"/>
          <w:sz w:val="24"/>
          <w:szCs w:val="24"/>
        </w:rPr>
        <w:t xml:space="preserve">по предоставлению муниципальной услуги </w:t>
      </w:r>
      <w:r w:rsidRPr="00C0576D">
        <w:rPr>
          <w:rFonts w:ascii="Times New Roman" w:hAnsi="Times New Roman" w:cs="Times New Roman"/>
          <w:sz w:val="24"/>
          <w:szCs w:val="24"/>
        </w:rPr>
        <w:t>«</w:t>
      </w:r>
      <w:r w:rsidRPr="00C0576D">
        <w:rPr>
          <w:rFonts w:ascii="Times New Roman" w:hAnsi="Times New Roman" w:cs="Times New Roman"/>
          <w:sz w:val="24"/>
          <w:szCs w:val="24"/>
          <w:shd w:val="clear" w:color="auto" w:fill="FFFFFF"/>
        </w:rPr>
        <w:t>Установление публичного сервитута</w:t>
      </w:r>
      <w:r w:rsidRPr="00C0576D">
        <w:rPr>
          <w:rFonts w:ascii="Times New Roman" w:hAnsi="Times New Roman" w:cs="Times New Roman"/>
          <w:sz w:val="24"/>
          <w:szCs w:val="24"/>
        </w:rPr>
        <w:t>»</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___________________________</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(контактные данные заявителя </w:t>
      </w: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                          адрес, телефон)</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РЕШЕНИЕ</w:t>
      </w: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об отказе в предоставлении муниципальной услуги</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Глава Администрации    </w:t>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t>_________________</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ind w:left="5954"/>
        <w:rPr>
          <w:color w:val="000000"/>
          <w:sz w:val="24"/>
          <w:szCs w:val="24"/>
        </w:rPr>
      </w:pPr>
      <w:r w:rsidRPr="00C0576D">
        <w:rPr>
          <w:color w:val="000000"/>
          <w:sz w:val="24"/>
          <w:szCs w:val="24"/>
        </w:rPr>
        <w:t>Приложение № 6</w:t>
      </w:r>
    </w:p>
    <w:p w:rsidR="00C0576D" w:rsidRPr="00C0576D" w:rsidRDefault="00C0576D" w:rsidP="00C0576D">
      <w:pPr>
        <w:ind w:left="5954"/>
        <w:rPr>
          <w:color w:val="000000"/>
          <w:sz w:val="24"/>
          <w:szCs w:val="24"/>
        </w:rPr>
      </w:pPr>
      <w:r w:rsidRPr="00C0576D">
        <w:rPr>
          <w:color w:val="000000"/>
          <w:sz w:val="24"/>
          <w:szCs w:val="24"/>
        </w:rPr>
        <w:t>к административному регламенту</w:t>
      </w:r>
    </w:p>
    <w:p w:rsidR="00C0576D" w:rsidRPr="00C0576D" w:rsidRDefault="00C0576D" w:rsidP="00C0576D">
      <w:pPr>
        <w:pStyle w:val="ConsPlusNormal"/>
        <w:ind w:left="5954" w:firstLine="0"/>
        <w:outlineLvl w:val="1"/>
        <w:rPr>
          <w:rFonts w:ascii="Times New Roman" w:hAnsi="Times New Roman" w:cs="Times New Roman"/>
          <w:sz w:val="24"/>
          <w:szCs w:val="24"/>
        </w:rPr>
      </w:pPr>
      <w:r w:rsidRPr="00C0576D">
        <w:rPr>
          <w:rFonts w:ascii="Times New Roman" w:hAnsi="Times New Roman" w:cs="Times New Roman"/>
          <w:color w:val="000000"/>
          <w:sz w:val="24"/>
          <w:szCs w:val="24"/>
        </w:rPr>
        <w:t xml:space="preserve">по предоставлению муниципальной услуги </w:t>
      </w:r>
      <w:r w:rsidRPr="00C0576D">
        <w:rPr>
          <w:rFonts w:ascii="Times New Roman" w:hAnsi="Times New Roman" w:cs="Times New Roman"/>
          <w:sz w:val="24"/>
          <w:szCs w:val="24"/>
        </w:rPr>
        <w:t>«</w:t>
      </w:r>
      <w:r w:rsidRPr="00C0576D">
        <w:rPr>
          <w:rFonts w:ascii="Times New Roman" w:hAnsi="Times New Roman" w:cs="Times New Roman"/>
          <w:sz w:val="24"/>
          <w:szCs w:val="24"/>
          <w:shd w:val="clear" w:color="auto" w:fill="FFFFFF"/>
        </w:rPr>
        <w:t>Установление публичного сервитута</w:t>
      </w:r>
      <w:r w:rsidRPr="00C0576D">
        <w:rPr>
          <w:rFonts w:ascii="Times New Roman" w:hAnsi="Times New Roman" w:cs="Times New Roman"/>
          <w:sz w:val="24"/>
          <w:szCs w:val="24"/>
        </w:rPr>
        <w:t>»</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РЕШЕНИЕ</w:t>
      </w: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(распоряжение и т.д.)</w:t>
      </w:r>
    </w:p>
    <w:p w:rsidR="00C0576D" w:rsidRPr="00C0576D" w:rsidRDefault="00C0576D" w:rsidP="00C0576D">
      <w:pPr>
        <w:pStyle w:val="ConsPlusNormal"/>
        <w:jc w:val="center"/>
        <w:outlineLvl w:val="1"/>
        <w:rPr>
          <w:rFonts w:ascii="Times New Roman" w:hAnsi="Times New Roman" w:cs="Times New Roman"/>
          <w:sz w:val="24"/>
          <w:szCs w:val="24"/>
        </w:rPr>
      </w:pPr>
    </w:p>
    <w:p w:rsidR="00C0576D" w:rsidRPr="00C0576D" w:rsidRDefault="00C0576D" w:rsidP="00C0576D">
      <w:pPr>
        <w:pStyle w:val="ConsPlusNormal"/>
        <w:jc w:val="center"/>
        <w:outlineLvl w:val="1"/>
        <w:rPr>
          <w:rFonts w:ascii="Times New Roman" w:hAnsi="Times New Roman" w:cs="Times New Roman"/>
          <w:sz w:val="24"/>
          <w:szCs w:val="24"/>
        </w:rPr>
      </w:pPr>
      <w:r w:rsidRPr="00C0576D">
        <w:rPr>
          <w:rFonts w:ascii="Times New Roman" w:hAnsi="Times New Roman" w:cs="Times New Roman"/>
          <w:sz w:val="24"/>
          <w:szCs w:val="24"/>
        </w:rPr>
        <w:t>____________________</w:t>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t>№ ________</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tabs>
          <w:tab w:val="left" w:pos="4007"/>
        </w:tabs>
        <w:jc w:val="center"/>
        <w:outlineLvl w:val="1"/>
        <w:rPr>
          <w:rFonts w:ascii="Times New Roman" w:hAnsi="Times New Roman" w:cs="Times New Roman"/>
          <w:sz w:val="24"/>
          <w:szCs w:val="24"/>
        </w:rPr>
      </w:pPr>
      <w:r w:rsidRPr="00C0576D">
        <w:rPr>
          <w:rFonts w:ascii="Times New Roman" w:hAnsi="Times New Roman" w:cs="Times New Roman"/>
          <w:sz w:val="24"/>
          <w:szCs w:val="24"/>
        </w:rPr>
        <w:t>Об установлении публичного сервитута</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r w:rsidRPr="00C0576D">
        <w:rPr>
          <w:rFonts w:ascii="Times New Roman" w:hAnsi="Times New Roman" w:cs="Times New Roman"/>
          <w:sz w:val="24"/>
          <w:szCs w:val="24"/>
        </w:rPr>
        <w:t xml:space="preserve">Глава Администрации    </w:t>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r>
      <w:r w:rsidRPr="00C0576D">
        <w:rPr>
          <w:rFonts w:ascii="Times New Roman" w:hAnsi="Times New Roman" w:cs="Times New Roman"/>
          <w:sz w:val="24"/>
          <w:szCs w:val="24"/>
        </w:rPr>
        <w:tab/>
        <w:t>_________________</w:t>
      </w: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pStyle w:val="ConsPlusNormal"/>
        <w:jc w:val="right"/>
        <w:outlineLvl w:val="1"/>
        <w:rPr>
          <w:rFonts w:ascii="Times New Roman" w:hAnsi="Times New Roman" w:cs="Times New Roman"/>
          <w:sz w:val="24"/>
          <w:szCs w:val="24"/>
        </w:rPr>
      </w:pPr>
    </w:p>
    <w:p w:rsidR="00C0576D" w:rsidRPr="00C0576D" w:rsidRDefault="00C0576D" w:rsidP="00C0576D">
      <w:pPr>
        <w:ind w:left="5954"/>
        <w:rPr>
          <w:color w:val="000000"/>
          <w:sz w:val="24"/>
          <w:szCs w:val="24"/>
        </w:rPr>
      </w:pPr>
      <w:r w:rsidRPr="00C0576D">
        <w:rPr>
          <w:color w:val="000000"/>
          <w:sz w:val="24"/>
          <w:szCs w:val="24"/>
        </w:rPr>
        <w:lastRenderedPageBreak/>
        <w:t>Приложение № 7</w:t>
      </w:r>
    </w:p>
    <w:p w:rsidR="00C0576D" w:rsidRPr="00C0576D" w:rsidRDefault="00C0576D" w:rsidP="00C0576D">
      <w:pPr>
        <w:ind w:left="5954"/>
        <w:rPr>
          <w:color w:val="000000"/>
          <w:sz w:val="24"/>
          <w:szCs w:val="24"/>
        </w:rPr>
      </w:pPr>
      <w:r w:rsidRPr="00C0576D">
        <w:rPr>
          <w:color w:val="000000"/>
          <w:sz w:val="24"/>
          <w:szCs w:val="24"/>
        </w:rPr>
        <w:t>к административному регламенту</w:t>
      </w:r>
    </w:p>
    <w:p w:rsidR="00C0576D" w:rsidRPr="00C0576D" w:rsidRDefault="00C0576D" w:rsidP="00C0576D">
      <w:pPr>
        <w:pStyle w:val="ConsPlusNormal"/>
        <w:ind w:left="5954" w:firstLine="0"/>
        <w:outlineLvl w:val="1"/>
        <w:rPr>
          <w:rFonts w:ascii="Times New Roman" w:hAnsi="Times New Roman" w:cs="Times New Roman"/>
          <w:sz w:val="24"/>
          <w:szCs w:val="24"/>
        </w:rPr>
      </w:pPr>
      <w:r w:rsidRPr="00C0576D">
        <w:rPr>
          <w:rFonts w:ascii="Times New Roman" w:hAnsi="Times New Roman" w:cs="Times New Roman"/>
          <w:color w:val="000000"/>
          <w:sz w:val="24"/>
          <w:szCs w:val="24"/>
        </w:rPr>
        <w:t xml:space="preserve">по предоставлению муниципальной услуги </w:t>
      </w:r>
      <w:r w:rsidRPr="00C0576D">
        <w:rPr>
          <w:rFonts w:ascii="Times New Roman" w:hAnsi="Times New Roman" w:cs="Times New Roman"/>
          <w:sz w:val="24"/>
          <w:szCs w:val="24"/>
        </w:rPr>
        <w:t>«</w:t>
      </w:r>
      <w:r w:rsidRPr="00C0576D">
        <w:rPr>
          <w:rFonts w:ascii="Times New Roman" w:hAnsi="Times New Roman" w:cs="Times New Roman"/>
          <w:sz w:val="24"/>
          <w:szCs w:val="24"/>
          <w:shd w:val="clear" w:color="auto" w:fill="FFFFFF"/>
        </w:rPr>
        <w:t>Установление публичного сервитута</w:t>
      </w:r>
      <w:r w:rsidRPr="00C0576D">
        <w:rPr>
          <w:rFonts w:ascii="Times New Roman" w:hAnsi="Times New Roman" w:cs="Times New Roman"/>
          <w:sz w:val="24"/>
          <w:szCs w:val="24"/>
        </w:rPr>
        <w:t>»</w:t>
      </w:r>
    </w:p>
    <w:p w:rsidR="00C0576D" w:rsidRPr="00C0576D" w:rsidRDefault="00C0576D" w:rsidP="00C0576D">
      <w:pPr>
        <w:jc w:val="center"/>
        <w:rPr>
          <w:sz w:val="24"/>
          <w:szCs w:val="24"/>
        </w:rPr>
      </w:pPr>
    </w:p>
    <w:p w:rsidR="00C0576D" w:rsidRPr="00C0576D" w:rsidRDefault="00C0576D" w:rsidP="00C0576D">
      <w:pPr>
        <w:jc w:val="center"/>
        <w:rPr>
          <w:sz w:val="24"/>
          <w:szCs w:val="24"/>
        </w:rPr>
      </w:pPr>
      <w:r w:rsidRPr="00C0576D">
        <w:rPr>
          <w:sz w:val="24"/>
          <w:szCs w:val="24"/>
        </w:rPr>
        <w:t xml:space="preserve">Блок-схема </w:t>
      </w:r>
    </w:p>
    <w:p w:rsidR="00C0576D" w:rsidRPr="00C0576D" w:rsidRDefault="00C0576D" w:rsidP="00C0576D">
      <w:pPr>
        <w:jc w:val="center"/>
        <w:rPr>
          <w:sz w:val="24"/>
          <w:szCs w:val="24"/>
        </w:rPr>
      </w:pPr>
      <w:r w:rsidRPr="00C0576D">
        <w:rPr>
          <w:sz w:val="24"/>
          <w:szCs w:val="24"/>
        </w:rPr>
        <w:t>предоставления муниципальной услуги</w:t>
      </w:r>
    </w:p>
    <w:p w:rsidR="00C0576D" w:rsidRPr="00C0576D" w:rsidRDefault="00C0576D" w:rsidP="00C0576D">
      <w:pPr>
        <w:jc w:val="center"/>
        <w:rPr>
          <w:sz w:val="24"/>
          <w:szCs w:val="24"/>
        </w:rPr>
      </w:pPr>
    </w:p>
    <w:p w:rsidR="00C0576D" w:rsidRPr="00C0576D" w:rsidRDefault="00C0576D" w:rsidP="00C0576D">
      <w:pPr>
        <w:jc w:val="both"/>
        <w:rPr>
          <w:sz w:val="24"/>
          <w:szCs w:val="24"/>
        </w:rPr>
      </w:pPr>
      <w:r w:rsidRPr="00C0576D">
        <w:rPr>
          <w:sz w:val="24"/>
          <w:szCs w:val="24"/>
        </w:rPr>
        <w:t>Поступление ходатайства и документов о предоставлении муниципальной услуги</w:t>
      </w:r>
    </w:p>
    <w:p w:rsidR="00C0576D" w:rsidRPr="00C0576D" w:rsidRDefault="00C0576D" w:rsidP="00C0576D">
      <w:pPr>
        <w:jc w:val="both"/>
        <w:rPr>
          <w:sz w:val="24"/>
          <w:szCs w:val="24"/>
        </w:rPr>
      </w:pPr>
    </w:p>
    <w:p w:rsidR="00C0576D" w:rsidRPr="00C0576D" w:rsidRDefault="00C0576D" w:rsidP="00C0576D">
      <w:pPr>
        <w:jc w:val="both"/>
        <w:rPr>
          <w:sz w:val="24"/>
          <w:szCs w:val="24"/>
        </w:rPr>
      </w:pPr>
    </w:p>
    <w:p w:rsidR="00C0576D" w:rsidRPr="00C0576D" w:rsidRDefault="00C0576D" w:rsidP="00C0576D">
      <w:pPr>
        <w:jc w:val="both"/>
        <w:rPr>
          <w:sz w:val="24"/>
          <w:szCs w:val="24"/>
        </w:rPr>
      </w:pPr>
      <w:r w:rsidRPr="00C0576D">
        <w:rPr>
          <w:noProof/>
          <w:sz w:val="24"/>
          <w:szCs w:val="24"/>
        </w:rPr>
        <mc:AlternateContent>
          <mc:Choice Requires="wps">
            <w:drawing>
              <wp:anchor distT="0" distB="0" distL="114299" distR="114299" simplePos="0" relativeHeight="251668480" behindDoc="0" locked="0" layoutInCell="1" allowOverlap="1">
                <wp:simplePos x="0" y="0"/>
                <wp:positionH relativeFrom="column">
                  <wp:posOffset>3166109</wp:posOffset>
                </wp:positionH>
                <wp:positionV relativeFrom="paragraph">
                  <wp:posOffset>115570</wp:posOffset>
                </wp:positionV>
                <wp:extent cx="0" cy="238125"/>
                <wp:effectExtent l="95250" t="0" r="57150" b="6667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31ADB04" id="_x0000_t32" coordsize="21600,21600" o:spt="32" o:oned="t" path="m,l21600,21600e" filled="f">
                <v:path arrowok="t" fillok="f" o:connecttype="none"/>
                <o:lock v:ext="edit" shapetype="t"/>
              </v:shapetype>
              <v:shape id="Прямая со стрелкой 62" o:spid="_x0000_s1026" type="#_x0000_t32" style="position:absolute;margin-left:249.3pt;margin-top:9.1pt;width:0;height:1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">
                <v:stroke endarrow="open"/>
                <o:lock v:ext="edit" shapetype="f"/>
              </v:shape>
            </w:pict>
          </mc:Fallback>
        </mc:AlternateContent>
      </w:r>
    </w:p>
    <w:p w:rsidR="00C0576D" w:rsidRPr="00C0576D" w:rsidRDefault="00C0576D" w:rsidP="00C0576D">
      <w:pPr>
        <w:jc w:val="both"/>
        <w:rPr>
          <w:sz w:val="24"/>
          <w:szCs w:val="24"/>
        </w:rPr>
      </w:pPr>
      <w:r w:rsidRPr="00C0576D">
        <w:rPr>
          <w:noProof/>
          <w:sz w:val="24"/>
          <w:szCs w:val="24"/>
        </w:rPr>
        <mc:AlternateContent>
          <mc:Choice Requires="wps">
            <w:drawing>
              <wp:anchor distT="0" distB="0" distL="114299" distR="114299" simplePos="0" relativeHeight="251686912" behindDoc="0" locked="0" layoutInCell="1" allowOverlap="1">
                <wp:simplePos x="0" y="0"/>
                <wp:positionH relativeFrom="column">
                  <wp:posOffset>1496059</wp:posOffset>
                </wp:positionH>
                <wp:positionV relativeFrom="paragraph">
                  <wp:posOffset>0</wp:posOffset>
                </wp:positionV>
                <wp:extent cx="0" cy="1445895"/>
                <wp:effectExtent l="95250" t="0" r="57150" b="5905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529663" id="Прямая со стрелкой 61" o:spid="_x0000_s1026" type="#_x0000_t32" style="position:absolute;margin-left:117.8pt;margin-top:0;width:0;height:113.8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">
                <v:stroke endarrow="open"/>
                <o:lock v:ext="edit" shapetype="f"/>
              </v:shape>
            </w:pict>
          </mc:Fallback>
        </mc:AlternateContent>
      </w:r>
      <w:r w:rsidRPr="00C0576D">
        <w:rPr>
          <w:noProof/>
          <w:sz w:val="24"/>
          <w:szCs w:val="24"/>
        </w:rPr>
        <mc:AlternateContent>
          <mc:Choice Requires="wps">
            <w:drawing>
              <wp:anchor distT="0" distB="0" distL="114299" distR="114299" simplePos="0" relativeHeight="251669504" behindDoc="0" locked="0" layoutInCell="1" allowOverlap="1">
                <wp:simplePos x="0" y="0"/>
                <wp:positionH relativeFrom="column">
                  <wp:posOffset>4184014</wp:posOffset>
                </wp:positionH>
                <wp:positionV relativeFrom="paragraph">
                  <wp:posOffset>1905</wp:posOffset>
                </wp:positionV>
                <wp:extent cx="0" cy="238125"/>
                <wp:effectExtent l="95250" t="0" r="57150" b="6667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2A6A68" id="Прямая со стрелкой 60" o:spid="_x0000_s1026" type="#_x0000_t32" style="position:absolute;margin-left:329.45pt;margin-top:.15pt;width:0;height:18.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">
                <v:stroke endarrow="open"/>
                <o:lock v:ext="edit" shapetype="f"/>
              </v:shape>
            </w:pict>
          </mc:Fallback>
        </mc:AlternateContent>
      </w:r>
      <w:r w:rsidRPr="00C0576D">
        <w:rPr>
          <w:noProof/>
          <w:sz w:val="24"/>
          <w:szCs w:val="24"/>
        </w:rPr>
        <mc:AlternateContent>
          <mc:Choice Requires="wps">
            <w:drawing>
              <wp:anchor distT="0" distB="0" distL="114299" distR="114299" simplePos="0" relativeHeight="251667456" behindDoc="0" locked="0" layoutInCell="1" allowOverlap="1">
                <wp:simplePos x="0" y="0"/>
                <wp:positionH relativeFrom="column">
                  <wp:posOffset>2153284</wp:posOffset>
                </wp:positionH>
                <wp:positionV relativeFrom="paragraph">
                  <wp:posOffset>1905</wp:posOffset>
                </wp:positionV>
                <wp:extent cx="0" cy="238125"/>
                <wp:effectExtent l="95250" t="0" r="57150" b="6667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BCFD2B" id="Прямая со стрелкой 59" o:spid="_x0000_s1026" type="#_x0000_t32" style="position:absolute;margin-left:169.55pt;margin-top:.15pt;width:0;height:18.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">
                <v:stroke endarrow="open"/>
                <o:lock v:ext="edit" shapetype="f"/>
              </v:shape>
            </w:pict>
          </mc:Fallback>
        </mc:AlternateContent>
      </w:r>
    </w:p>
    <w:p w:rsidR="00C0576D" w:rsidRPr="00C0576D" w:rsidRDefault="00C0576D" w:rsidP="00C0576D">
      <w:pPr>
        <w:jc w:val="both"/>
        <w:rPr>
          <w:sz w:val="24"/>
          <w:szCs w:val="24"/>
        </w:rPr>
      </w:pPr>
      <w:r w:rsidRPr="00C0576D">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1614805</wp:posOffset>
                </wp:positionH>
                <wp:positionV relativeFrom="paragraph">
                  <wp:posOffset>109855</wp:posOffset>
                </wp:positionV>
                <wp:extent cx="933450" cy="1403985"/>
                <wp:effectExtent l="0" t="0" r="19050" b="1397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C0576D" w:rsidRPr="00ED3062" w:rsidRDefault="00C0576D" w:rsidP="00C0576D">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58" o:spid="_x0000_s1026" type="#_x0000_t202" style="position:absolute;left:0;text-align:left;margin-left:127.15pt;margin-top:8.65pt;width:7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">
                <v:textbox style="mso-fit-shape-to-text:t">
                  <w:txbxContent>
                    <w:p w:rsidR="00C0576D" w:rsidRPr="00ED3062" w:rsidRDefault="00C0576D" w:rsidP="00C0576D">
                      <w:r w:rsidRPr="00ED3062">
                        <w:t xml:space="preserve">По почте в </w:t>
                      </w:r>
                      <w:r>
                        <w:t>Администрацию</w:t>
                      </w:r>
                    </w:p>
                  </w:txbxContent>
                </v:textbox>
              </v:shape>
            </w:pict>
          </mc:Fallback>
        </mc:AlternateContent>
      </w:r>
      <w:r w:rsidRPr="00C0576D">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2767965</wp:posOffset>
                </wp:positionH>
                <wp:positionV relativeFrom="paragraph">
                  <wp:posOffset>117475</wp:posOffset>
                </wp:positionV>
                <wp:extent cx="771525" cy="815975"/>
                <wp:effectExtent l="0" t="0" r="28575" b="2222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ПГУ ЛО/</w:t>
                            </w:r>
                            <w:r w:rsidRPr="00893EA7">
                              <w:t>ЕПГУ</w:t>
                            </w:r>
                          </w:p>
                          <w:p w:rsidR="00C0576D" w:rsidRDefault="00C0576D" w:rsidP="00C057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7" o:spid="_x0000_s1027" type="#_x0000_t202" style="position:absolute;left:0;text-align:left;margin-left:217.95pt;margin-top:9.25pt;width:60.75pt;height: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">
                <v:textbox>
                  <w:txbxContent>
                    <w:p w:rsidR="00C0576D" w:rsidRDefault="00C0576D" w:rsidP="00C0576D">
                      <w:pPr>
                        <w:jc w:val="center"/>
                      </w:pPr>
                      <w:r>
                        <w:t>ПГУ ЛО/</w:t>
                      </w:r>
                      <w:r w:rsidRPr="00893EA7">
                        <w:t>ЕПГУ</w:t>
                      </w:r>
                    </w:p>
                    <w:p w:rsidR="00C0576D" w:rsidRDefault="00C0576D" w:rsidP="00C0576D"/>
                  </w:txbxContent>
                </v:textbox>
              </v:shape>
            </w:pict>
          </mc:Fallback>
        </mc:AlternateContent>
      </w:r>
      <w:r w:rsidRPr="00C0576D">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3720465</wp:posOffset>
                </wp:positionH>
                <wp:positionV relativeFrom="paragraph">
                  <wp:posOffset>109855</wp:posOffset>
                </wp:positionV>
                <wp:extent cx="847725" cy="815975"/>
                <wp:effectExtent l="0" t="0" r="28575" b="2222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МФЦ</w:t>
                            </w:r>
                          </w:p>
                          <w:p w:rsidR="00C0576D" w:rsidRDefault="00C0576D" w:rsidP="00C057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44" o:spid="_x0000_s1028" type="#_x0000_t202" style="position:absolute;left:0;text-align:left;margin-left:292.95pt;margin-top:8.65pt;width:66.75pt;height: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DAdlo9AgAAUgQAAA4A&#10;AAAAAAAAAAAAAAAALgIAAGRycy9lMm9Eb2MueG1sUEsBAi0AFAAGAAgAAAAhAPD/N6PgAAAACgEA&#10;AA8AAAAAAAAAAAAAAAAAlwQAAGRycy9kb3ducmV2LnhtbFBLBQYAAAAABAAEAPMAAACkBQAAAAA=&#10;">
                <v:textbox>
                  <w:txbxContent>
                    <w:p w:rsidR="00C0576D" w:rsidRDefault="00C0576D" w:rsidP="00C0576D">
                      <w:pPr>
                        <w:jc w:val="center"/>
                      </w:pPr>
                      <w:r>
                        <w:t>МФЦ</w:t>
                      </w:r>
                    </w:p>
                    <w:p w:rsidR="00C0576D" w:rsidRDefault="00C0576D" w:rsidP="00C0576D"/>
                  </w:txbxContent>
                </v:textbox>
              </v:shape>
            </w:pict>
          </mc:Fallback>
        </mc:AlternateContent>
      </w:r>
    </w:p>
    <w:p w:rsidR="00C0576D" w:rsidRPr="00C0576D" w:rsidRDefault="00C0576D" w:rsidP="00C0576D">
      <w:pPr>
        <w:jc w:val="both"/>
        <w:rPr>
          <w:sz w:val="24"/>
          <w:szCs w:val="24"/>
        </w:rPr>
      </w:pPr>
    </w:p>
    <w:p w:rsidR="00C0576D" w:rsidRPr="00C0576D" w:rsidRDefault="00C0576D" w:rsidP="00C0576D">
      <w:pPr>
        <w:jc w:val="both"/>
        <w:rPr>
          <w:sz w:val="24"/>
          <w:szCs w:val="24"/>
        </w:rPr>
      </w:pPr>
    </w:p>
    <w:p w:rsidR="00C0576D" w:rsidRPr="00C0576D" w:rsidRDefault="00C0576D" w:rsidP="00C0576D">
      <w:pPr>
        <w:jc w:val="both"/>
        <w:rPr>
          <w:sz w:val="24"/>
          <w:szCs w:val="24"/>
        </w:rPr>
      </w:pPr>
    </w:p>
    <w:p w:rsidR="00C0576D" w:rsidRPr="00C0576D" w:rsidRDefault="00C0576D" w:rsidP="00C0576D">
      <w:pPr>
        <w:tabs>
          <w:tab w:val="left" w:pos="6555"/>
        </w:tabs>
        <w:jc w:val="both"/>
        <w:rPr>
          <w:sz w:val="24"/>
          <w:szCs w:val="24"/>
        </w:rPr>
      </w:pPr>
      <w:r w:rsidRPr="00C0576D">
        <w:rPr>
          <w:sz w:val="24"/>
          <w:szCs w:val="24"/>
        </w:rPr>
        <w:tab/>
      </w:r>
    </w:p>
    <w:p w:rsidR="00C0576D" w:rsidRPr="00C0576D" w:rsidRDefault="00C0576D" w:rsidP="00C0576D">
      <w:pPr>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4167505</wp:posOffset>
                </wp:positionH>
                <wp:positionV relativeFrom="paragraph">
                  <wp:posOffset>99060</wp:posOffset>
                </wp:positionV>
                <wp:extent cx="8255" cy="198120"/>
                <wp:effectExtent l="76200" t="0" r="67945" b="4953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1981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F20FBA" id="Прямая со стрелкой 43" o:spid="_x0000_s1026" type="#_x0000_t32" style="position:absolute;margin-left:328.15pt;margin-top:7.8pt;width:.6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">
                <v:stroke endarrow="open"/>
                <o:lock v:ext="edit" shapetype="f"/>
              </v:shape>
            </w:pict>
          </mc:Fallback>
        </mc:AlternateContent>
      </w:r>
      <w:r w:rsidRPr="00C0576D">
        <w:rPr>
          <w:noProof/>
          <w:sz w:val="24"/>
          <w:szCs w:val="24"/>
        </w:rPr>
        <mc:AlternateContent>
          <mc:Choice Requires="wps">
            <w:drawing>
              <wp:anchor distT="0" distB="0" distL="114299" distR="114299" simplePos="0" relativeHeight="251671552" behindDoc="0" locked="0" layoutInCell="1" allowOverlap="1">
                <wp:simplePos x="0" y="0"/>
                <wp:positionH relativeFrom="column">
                  <wp:posOffset>3158489</wp:posOffset>
                </wp:positionH>
                <wp:positionV relativeFrom="paragraph">
                  <wp:posOffset>57785</wp:posOffset>
                </wp:positionV>
                <wp:extent cx="0" cy="238125"/>
                <wp:effectExtent l="95250" t="0" r="57150"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82DF66" id="Прямая со стрелкой 40" o:spid="_x0000_s1026" type="#_x0000_t32" style="position:absolute;margin-left:248.7pt;margin-top:4.55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">
                <v:stroke endarrow="open"/>
                <o:lock v:ext="edit" shapetype="f"/>
              </v:shape>
            </w:pict>
          </mc:Fallback>
        </mc:AlternateContent>
      </w:r>
      <w:r w:rsidRPr="00C0576D">
        <w:rPr>
          <w:noProof/>
          <w:sz w:val="24"/>
          <w:szCs w:val="24"/>
        </w:rPr>
        <mc:AlternateContent>
          <mc:Choice Requires="wps">
            <w:drawing>
              <wp:anchor distT="0" distB="0" distL="114299" distR="114299" simplePos="0" relativeHeight="251670528" behindDoc="0" locked="0" layoutInCell="1" allowOverlap="1">
                <wp:simplePos x="0" y="0"/>
                <wp:positionH relativeFrom="column">
                  <wp:posOffset>2121534</wp:posOffset>
                </wp:positionH>
                <wp:positionV relativeFrom="paragraph">
                  <wp:posOffset>100965</wp:posOffset>
                </wp:positionV>
                <wp:extent cx="0" cy="238125"/>
                <wp:effectExtent l="95250" t="0" r="57150" b="666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4B1E62" id="Прямая со стрелкой 38" o:spid="_x0000_s1026" type="#_x0000_t32" style="position:absolute;margin-left:167.05pt;margin-top:7.95pt;width:0;height:18.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">
                <v:stroke endarrow="open"/>
                <o:lock v:ext="edit" shapetype="f"/>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1074420</wp:posOffset>
                </wp:positionH>
                <wp:positionV relativeFrom="paragraph">
                  <wp:posOffset>116840</wp:posOffset>
                </wp:positionV>
                <wp:extent cx="4219575" cy="413385"/>
                <wp:effectExtent l="0" t="0" r="28575" b="2476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29" type="#_x0000_t202" style="position:absolute;left:0;text-align:left;margin-left:84.6pt;margin-top:9.2pt;width:332.2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">
                <v:textbox>
                  <w:txbxContent>
                    <w:p w:rsidR="00C0576D" w:rsidRDefault="00C0576D" w:rsidP="00C0576D">
                      <w:pPr>
                        <w:jc w:val="center"/>
                      </w:pPr>
                      <w:r>
                        <w:t>АДМИНИСТРАЦИЯ</w:t>
                      </w:r>
                    </w:p>
                  </w:txbxContent>
                </v:textbox>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299" distR="114299" simplePos="0" relativeHeight="251674624" behindDoc="0" locked="0" layoutInCell="1" allowOverlap="1">
                <wp:simplePos x="0" y="0"/>
                <wp:positionH relativeFrom="column">
                  <wp:posOffset>3165474</wp:posOffset>
                </wp:positionH>
                <wp:positionV relativeFrom="paragraph">
                  <wp:posOffset>95885</wp:posOffset>
                </wp:positionV>
                <wp:extent cx="0" cy="219075"/>
                <wp:effectExtent l="95250" t="0" r="57150" b="666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C6B52C" id="Прямая со стрелкой 36" o:spid="_x0000_s1026" type="#_x0000_t32" style="position:absolute;margin-left:249.25pt;margin-top:7.55pt;width:0;height:17.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">
                <v:stroke endarrow="open"/>
                <o:lock v:ext="edit" shapetype="f"/>
              </v:shape>
            </w:pict>
          </mc:Fallback>
        </mc:AlternateContent>
      </w:r>
      <w:r w:rsidRPr="00C0576D">
        <w:rPr>
          <w:sz w:val="24"/>
          <w:szCs w:val="24"/>
        </w:rPr>
        <w:tab/>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40005</wp:posOffset>
                </wp:positionV>
                <wp:extent cx="6305550" cy="341630"/>
                <wp:effectExtent l="0" t="0" r="19050" b="2032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1630"/>
                        </a:xfrm>
                        <a:prstGeom prst="rect">
                          <a:avLst/>
                        </a:prstGeom>
                        <a:solidFill>
                          <a:srgbClr val="FFFFFF"/>
                        </a:solidFill>
                        <a:ln w="9525">
                          <a:solidFill>
                            <a:srgbClr val="000000"/>
                          </a:solidFill>
                          <a:miter lim="800000"/>
                          <a:headEnd/>
                          <a:tailEnd/>
                        </a:ln>
                      </wps:spPr>
                      <wps:txbx>
                        <w:txbxContent>
                          <w:p w:rsidR="00C0576D" w:rsidRDefault="00C0576D" w:rsidP="00C0576D">
                            <w:pPr>
                              <w:pStyle w:val="aff1"/>
                              <w:numPr>
                                <w:ilvl w:val="0"/>
                                <w:numId w:val="34"/>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30" type="#_x0000_t202" style="position:absolute;left:0;text-align:left;margin-left:-6pt;margin-top:3.15pt;width:496.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2eKoBD4CAABTBAAADgAA&#10;AAAAAAAAAAAAAAAuAgAAZHJzL2Uyb0RvYy54bWxQSwECLQAUAAYACAAAACEAdFZRON4AAAAIAQAA&#10;DwAAAAAAAAAAAAAAAACYBAAAZHJzL2Rvd25yZXYueG1sUEsFBgAAAAAEAAQA8wAAAKMFAAAAAA==&#10;">
                <v:textbox>
                  <w:txbxContent>
                    <w:p w:rsidR="00C0576D" w:rsidRDefault="00C0576D" w:rsidP="00C0576D">
                      <w:pPr>
                        <w:pStyle w:val="aff1"/>
                        <w:numPr>
                          <w:ilvl w:val="0"/>
                          <w:numId w:val="34"/>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299" distR="114299" simplePos="0" relativeHeight="251676672" behindDoc="0" locked="0" layoutInCell="1" allowOverlap="1">
                <wp:simplePos x="0" y="0"/>
                <wp:positionH relativeFrom="column">
                  <wp:posOffset>3166744</wp:posOffset>
                </wp:positionH>
                <wp:positionV relativeFrom="paragraph">
                  <wp:posOffset>85090</wp:posOffset>
                </wp:positionV>
                <wp:extent cx="0" cy="228600"/>
                <wp:effectExtent l="95250" t="0" r="5715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68D45A" id="Прямая со стрелкой 34" o:spid="_x0000_s1026" type="#_x0000_t32" style="position:absolute;margin-left:249.35pt;margin-top:6.7pt;width:0;height:18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">
                <v:stroke endarrow="open"/>
                <o:lock v:ext="edit" shapetype="f"/>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997585</wp:posOffset>
                </wp:positionH>
                <wp:positionV relativeFrom="paragraph">
                  <wp:posOffset>27940</wp:posOffset>
                </wp:positionV>
                <wp:extent cx="4380230" cy="492760"/>
                <wp:effectExtent l="0" t="0" r="20320" b="2159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230" cy="492760"/>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31" type="#_x0000_t202" style="position:absolute;left:0;text-align:left;margin-left:78.55pt;margin-top:2.2pt;width:344.9pt;height:3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">
                <v:textbox>
                  <w:txbxContent>
                    <w:p w:rsidR="00C0576D" w:rsidRDefault="00C0576D" w:rsidP="00C0576D">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1870075</wp:posOffset>
                </wp:positionH>
                <wp:positionV relativeFrom="paragraph">
                  <wp:posOffset>85725</wp:posOffset>
                </wp:positionV>
                <wp:extent cx="1293495" cy="299720"/>
                <wp:effectExtent l="38100" t="0" r="20955" b="8128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6164B4" id="Прямая со стрелкой 31" o:spid="_x0000_s1026" type="#_x0000_t32" style="position:absolute;margin-left:147.25pt;margin-top:6.75pt;width:101.85pt;height:2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">
                <v:stroke endarrow="open"/>
                <o:lock v:ext="edit" shapetype="f"/>
              </v:shape>
            </w:pict>
          </mc:Fallback>
        </mc:AlternateContent>
      </w:r>
      <w:r w:rsidRPr="00C0576D">
        <w:rPr>
          <w:noProof/>
          <w:sz w:val="24"/>
          <w:szCs w:val="24"/>
        </w:rPr>
        <mc:AlternateContent>
          <mc:Choice Requires="wps">
            <w:drawing>
              <wp:anchor distT="0" distB="0" distL="114300" distR="114300" simplePos="0" relativeHeight="251688960" behindDoc="0" locked="0" layoutInCell="1" allowOverlap="1">
                <wp:simplePos x="0" y="0"/>
                <wp:positionH relativeFrom="column">
                  <wp:posOffset>3215640</wp:posOffset>
                </wp:positionH>
                <wp:positionV relativeFrom="paragraph">
                  <wp:posOffset>86360</wp:posOffset>
                </wp:positionV>
                <wp:extent cx="1156335" cy="299720"/>
                <wp:effectExtent l="0" t="0" r="100965" b="812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633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64C5A5" id="Прямая со стрелкой 28" o:spid="_x0000_s1026" type="#_x0000_t32" style="position:absolute;margin-left:253.2pt;margin-top:6.8pt;width:91.05pt;height:2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">
                <v:stroke endarrow="open"/>
                <o:lock v:ext="edit" shapetype="f"/>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tabs>
          <w:tab w:val="left" w:pos="4065"/>
        </w:tabs>
        <w:jc w:val="both"/>
        <w:rPr>
          <w:sz w:val="24"/>
          <w:szCs w:val="24"/>
        </w:rPr>
      </w:pPr>
      <w:r w:rsidRPr="00C0576D">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167640</wp:posOffset>
                </wp:positionH>
                <wp:positionV relativeFrom="paragraph">
                  <wp:posOffset>115570</wp:posOffset>
                </wp:positionV>
                <wp:extent cx="2685415" cy="850265"/>
                <wp:effectExtent l="0" t="0" r="19685" b="2603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32" type="#_x0000_t202" style="position:absolute;left:0;text-align:left;margin-left:13.2pt;margin-top:9.1pt;width:211.45pt;height:6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q6PwIAAFM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DQHpq6PwIAAFMEAAAO&#10;AAAAAAAAAAAAAAAAAC4CAABkcnMvZTJvRG9jLnhtbFBLAQItABQABgAIAAAAIQDkz2bU3wAAAAkB&#10;AAAPAAAAAAAAAAAAAAAAAJkEAABkcnMvZG93bnJldi54bWxQSwUGAAAAAAQABADzAAAApQUAAAAA&#10;">
                <v:textbox>
                  <w:txbxContent>
                    <w:p w:rsidR="00C0576D" w:rsidRDefault="00C0576D" w:rsidP="00C0576D">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C0576D">
        <w:rPr>
          <w:rFonts w:eastAsiaTheme="minor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3117850</wp:posOffset>
                </wp:positionH>
                <wp:positionV relativeFrom="paragraph">
                  <wp:posOffset>116205</wp:posOffset>
                </wp:positionV>
                <wp:extent cx="2721610" cy="826135"/>
                <wp:effectExtent l="0" t="0" r="21590" b="1206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Имеются предусмотренные п.2.10 основания для отказа в предоставлении муниципальной услуги</w:t>
                            </w:r>
                          </w:p>
                          <w:p w:rsidR="00C0576D" w:rsidRDefault="00C0576D" w:rsidP="00C057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3" type="#_x0000_t202" style="position:absolute;left:0;text-align:left;margin-left:245.5pt;margin-top:9.15pt;width:214.3pt;height:6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KiYH50+AgAAUwQAAA4A&#10;AAAAAAAAAAAAAAAALgIAAGRycy9lMm9Eb2MueG1sUEsBAi0AFAAGAAgAAAAhAIvWfcnfAAAACgEA&#10;AA8AAAAAAAAAAAAAAAAAmAQAAGRycy9kb3ducmV2LnhtbFBLBQYAAAAABAAEAPMAAACkBQAAAAA=&#10;">
                <v:textbox>
                  <w:txbxContent>
                    <w:p w:rsidR="00C0576D" w:rsidRDefault="00C0576D" w:rsidP="00C0576D">
                      <w:pPr>
                        <w:jc w:val="center"/>
                      </w:pPr>
                      <w:r>
                        <w:t>Имеются предусмотренные п.2.10 основания для отказа в предоставлении муниципальной услуги</w:t>
                      </w:r>
                    </w:p>
                    <w:p w:rsidR="00C0576D" w:rsidRDefault="00C0576D" w:rsidP="00C0576D"/>
                  </w:txbxContent>
                </v:textbox>
              </v:shape>
            </w:pict>
          </mc:Fallback>
        </mc:AlternateContent>
      </w:r>
    </w:p>
    <w:p w:rsidR="00C0576D" w:rsidRPr="00C0576D" w:rsidRDefault="00C0576D" w:rsidP="00C0576D">
      <w:pPr>
        <w:tabs>
          <w:tab w:val="left" w:pos="4065"/>
        </w:tabs>
        <w:jc w:val="both"/>
        <w:rPr>
          <w:sz w:val="24"/>
          <w:szCs w:val="24"/>
        </w:rPr>
      </w:pPr>
    </w:p>
    <w:p w:rsidR="00C0576D" w:rsidRPr="00C0576D" w:rsidRDefault="00C0576D" w:rsidP="00C0576D">
      <w:pPr>
        <w:jc w:val="both"/>
        <w:rPr>
          <w:sz w:val="24"/>
          <w:szCs w:val="24"/>
        </w:rPr>
      </w:pPr>
    </w:p>
    <w:p w:rsidR="00C0576D" w:rsidRPr="00C0576D" w:rsidRDefault="00C0576D" w:rsidP="00C0576D">
      <w:pPr>
        <w:jc w:val="both"/>
        <w:rPr>
          <w:sz w:val="24"/>
          <w:szCs w:val="24"/>
        </w:rPr>
      </w:pPr>
    </w:p>
    <w:p w:rsidR="00C0576D" w:rsidRPr="00C0576D" w:rsidRDefault="00C0576D" w:rsidP="00C0576D">
      <w:pPr>
        <w:jc w:val="both"/>
        <w:rPr>
          <w:sz w:val="24"/>
          <w:szCs w:val="24"/>
        </w:rPr>
      </w:pPr>
    </w:p>
    <w:p w:rsidR="00C0576D" w:rsidRPr="00C0576D" w:rsidRDefault="00C0576D" w:rsidP="00C0576D">
      <w:pPr>
        <w:jc w:val="right"/>
        <w:outlineLvl w:val="0"/>
        <w:rPr>
          <w:sz w:val="24"/>
          <w:szCs w:val="24"/>
        </w:rPr>
      </w:pPr>
    </w:p>
    <w:p w:rsidR="00C0576D" w:rsidRPr="00C0576D" w:rsidRDefault="00C0576D" w:rsidP="00C0576D">
      <w:pPr>
        <w:rPr>
          <w:sz w:val="24"/>
          <w:szCs w:val="24"/>
        </w:rPr>
      </w:pPr>
      <w:r w:rsidRPr="00C0576D">
        <w:rPr>
          <w:noProof/>
          <w:sz w:val="24"/>
          <w:szCs w:val="24"/>
        </w:rPr>
        <mc:AlternateContent>
          <mc:Choice Requires="wps">
            <w:drawing>
              <wp:anchor distT="0" distB="0" distL="114299" distR="114299" simplePos="0" relativeHeight="251685888" behindDoc="0" locked="0" layoutInCell="1" allowOverlap="1">
                <wp:simplePos x="0" y="0"/>
                <wp:positionH relativeFrom="column">
                  <wp:posOffset>4317999</wp:posOffset>
                </wp:positionH>
                <wp:positionV relativeFrom="paragraph">
                  <wp:posOffset>130175</wp:posOffset>
                </wp:positionV>
                <wp:extent cx="0" cy="245110"/>
                <wp:effectExtent l="95250" t="0" r="57150" b="596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909A83" id="Прямая со стрелкой 24" o:spid="_x0000_s1026" type="#_x0000_t32" style="position:absolute;margin-left:340pt;margin-top:10.25pt;width:0;height:19.3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">
                <v:stroke endarrow="open"/>
                <o:lock v:ext="edit" shapetype="f"/>
              </v:shape>
            </w:pict>
          </mc:Fallback>
        </mc:AlternateContent>
      </w:r>
      <w:r w:rsidRPr="00C0576D">
        <w:rPr>
          <w:noProof/>
          <w:sz w:val="24"/>
          <w:szCs w:val="24"/>
        </w:rPr>
        <mc:AlternateContent>
          <mc:Choice Requires="wps">
            <w:drawing>
              <wp:anchor distT="0" distB="0" distL="114299" distR="114299" simplePos="0" relativeHeight="251684864" behindDoc="0" locked="0" layoutInCell="1" allowOverlap="1">
                <wp:simplePos x="0" y="0"/>
                <wp:positionH relativeFrom="column">
                  <wp:posOffset>1956434</wp:posOffset>
                </wp:positionH>
                <wp:positionV relativeFrom="paragraph">
                  <wp:posOffset>72390</wp:posOffset>
                </wp:positionV>
                <wp:extent cx="0" cy="301625"/>
                <wp:effectExtent l="95250" t="0" r="57150" b="603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D1DF25" id="Прямая со стрелкой 20" o:spid="_x0000_s1026" type="#_x0000_t32" style="position:absolute;margin-left:154.05pt;margin-top:5.7pt;width:0;height:23.75pt;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">
                <v:stroke endarrow="open"/>
                <o:lock v:ext="edit" shapetype="f"/>
              </v:shape>
            </w:pict>
          </mc:Fallback>
        </mc:AlternateContent>
      </w:r>
    </w:p>
    <w:p w:rsidR="00C0576D" w:rsidRPr="00C0576D" w:rsidRDefault="00C0576D" w:rsidP="00C0576D">
      <w:pPr>
        <w:jc w:val="right"/>
        <w:outlineLvl w:val="0"/>
        <w:rPr>
          <w:sz w:val="24"/>
          <w:szCs w:val="24"/>
        </w:rPr>
      </w:pPr>
      <w:r w:rsidRPr="00C0576D">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3117850</wp:posOffset>
                </wp:positionH>
                <wp:positionV relativeFrom="paragraph">
                  <wp:posOffset>52070</wp:posOffset>
                </wp:positionV>
                <wp:extent cx="2680970" cy="834390"/>
                <wp:effectExtent l="0" t="0" r="24130" b="2286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Подготовка проекта решения о возврате ходатайства /решения об отказе в предоставлении муниципальной услуги</w:t>
                            </w:r>
                          </w:p>
                          <w:p w:rsidR="00C0576D" w:rsidRDefault="00C0576D" w:rsidP="00C057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4" type="#_x0000_t202" style="position:absolute;left:0;text-align:left;margin-left:245.5pt;margin-top:4.1pt;width:211.1pt;height:6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CHvarPPwIAAFMEAAAO&#10;AAAAAAAAAAAAAAAAAC4CAABkcnMvZTJvRG9jLnhtbFBLAQItABQABgAIAAAAIQCadO/+3wAAAAkB&#10;AAAPAAAAAAAAAAAAAAAAAJkEAABkcnMvZG93bnJldi54bWxQSwUGAAAAAAQABADzAAAApQUAAAAA&#10;">
                <v:textbox>
                  <w:txbxContent>
                    <w:p w:rsidR="00C0576D" w:rsidRDefault="00C0576D" w:rsidP="00C0576D">
                      <w:pPr>
                        <w:jc w:val="center"/>
                      </w:pPr>
                      <w:r>
                        <w:t>Подготовка проекта решения о возврате ходатайства /решения об отказе в предоставлении муниципальной услуги</w:t>
                      </w:r>
                    </w:p>
                    <w:p w:rsidR="00C0576D" w:rsidRDefault="00C0576D" w:rsidP="00C0576D"/>
                  </w:txbxContent>
                </v:textbox>
              </v:shape>
            </w:pict>
          </mc:Fallback>
        </mc:AlternateContent>
      </w:r>
      <w:r w:rsidRPr="00C0576D">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231775</wp:posOffset>
                </wp:positionH>
                <wp:positionV relativeFrom="paragraph">
                  <wp:posOffset>52070</wp:posOffset>
                </wp:positionV>
                <wp:extent cx="2621915" cy="815975"/>
                <wp:effectExtent l="0" t="0" r="26035" b="222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81597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rsidRPr="004F1FCB">
                              <w:t>Подготовка проекта р</w:t>
                            </w:r>
                            <w:r>
                              <w:t>ешения</w:t>
                            </w:r>
                            <w:r w:rsidRPr="004F1FCB">
                              <w:t xml:space="preserve"> о</w:t>
                            </w:r>
                            <w:r>
                              <w:t>б</w:t>
                            </w:r>
                          </w:p>
                          <w:p w:rsidR="00C0576D" w:rsidRDefault="00C0576D" w:rsidP="00C0576D">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35" type="#_x0000_t202" style="position:absolute;left:0;text-align:left;margin-left:18.25pt;margin-top:4.1pt;width:206.45pt;height:6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MVrgTo/AgAAUwQAAA4A&#10;AAAAAAAAAAAAAAAALgIAAGRycy9lMm9Eb2MueG1sUEsBAi0AFAAGAAgAAAAhAAsYeOneAAAACAEA&#10;AA8AAAAAAAAAAAAAAAAAmQQAAGRycy9kb3ducmV2LnhtbFBLBQYAAAAABAAEAPMAAACkBQAAAAA=&#10;">
                <v:textbox>
                  <w:txbxContent>
                    <w:p w:rsidR="00C0576D" w:rsidRDefault="00C0576D" w:rsidP="00C0576D">
                      <w:pPr>
                        <w:jc w:val="center"/>
                      </w:pPr>
                      <w:r w:rsidRPr="004F1FCB">
                        <w:t>Подготовка проекта р</w:t>
                      </w:r>
                      <w:r>
                        <w:t>ешения</w:t>
                      </w:r>
                      <w:r w:rsidRPr="004F1FCB">
                        <w:t xml:space="preserve"> о</w:t>
                      </w:r>
                      <w:r>
                        <w:t>б</w:t>
                      </w:r>
                    </w:p>
                    <w:p w:rsidR="00C0576D" w:rsidRDefault="00C0576D" w:rsidP="00C0576D">
                      <w:pPr>
                        <w:jc w:val="center"/>
                      </w:pPr>
                      <w:r>
                        <w:t>установлении публичного сервитута</w:t>
                      </w:r>
                    </w:p>
                  </w:txbxContent>
                </v:textbox>
              </v:shape>
            </w:pict>
          </mc:Fallback>
        </mc:AlternateContent>
      </w:r>
    </w:p>
    <w:p w:rsidR="00C0576D" w:rsidRPr="00C0576D" w:rsidRDefault="00C0576D" w:rsidP="00C0576D">
      <w:pPr>
        <w:jc w:val="right"/>
        <w:outlineLvl w:val="0"/>
        <w:rPr>
          <w:sz w:val="24"/>
          <w:szCs w:val="24"/>
        </w:rPr>
      </w:pPr>
    </w:p>
    <w:p w:rsidR="00C0576D" w:rsidRPr="00C0576D" w:rsidRDefault="00C0576D" w:rsidP="00C0576D">
      <w:pPr>
        <w:jc w:val="right"/>
        <w:outlineLvl w:val="0"/>
        <w:rPr>
          <w:sz w:val="24"/>
          <w:szCs w:val="24"/>
        </w:rPr>
      </w:pPr>
    </w:p>
    <w:p w:rsidR="00C0576D" w:rsidRPr="00C0576D" w:rsidRDefault="00C0576D" w:rsidP="00C0576D">
      <w:pPr>
        <w:jc w:val="right"/>
        <w:outlineLvl w:val="0"/>
        <w:rPr>
          <w:sz w:val="24"/>
          <w:szCs w:val="24"/>
        </w:rPr>
      </w:pPr>
    </w:p>
    <w:p w:rsidR="00C0576D" w:rsidRPr="00C0576D" w:rsidRDefault="00C0576D" w:rsidP="00C0576D">
      <w:pPr>
        <w:jc w:val="right"/>
        <w:outlineLvl w:val="0"/>
        <w:rPr>
          <w:sz w:val="24"/>
          <w:szCs w:val="24"/>
        </w:rPr>
      </w:pPr>
    </w:p>
    <w:p w:rsidR="00C0576D" w:rsidRPr="00C0576D" w:rsidRDefault="00C0576D" w:rsidP="00C0576D">
      <w:pPr>
        <w:jc w:val="right"/>
        <w:outlineLvl w:val="0"/>
        <w:rPr>
          <w:sz w:val="24"/>
          <w:szCs w:val="24"/>
        </w:rPr>
      </w:pPr>
      <w:r w:rsidRPr="00C0576D">
        <w:rPr>
          <w:noProof/>
          <w:sz w:val="24"/>
          <w:szCs w:val="24"/>
        </w:rPr>
        <mc:AlternateContent>
          <mc:Choice Requires="wps">
            <w:drawing>
              <wp:anchor distT="0" distB="0" distL="114299" distR="114299" simplePos="0" relativeHeight="251682816" behindDoc="0" locked="0" layoutInCell="1" allowOverlap="1">
                <wp:simplePos x="0" y="0"/>
                <wp:positionH relativeFrom="column">
                  <wp:posOffset>1956434</wp:posOffset>
                </wp:positionH>
                <wp:positionV relativeFrom="paragraph">
                  <wp:posOffset>137795</wp:posOffset>
                </wp:positionV>
                <wp:extent cx="0" cy="213360"/>
                <wp:effectExtent l="95250" t="0" r="57150" b="533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556A7D" id="Прямая со стрелкой 15" o:spid="_x0000_s1026" type="#_x0000_t32" style="position:absolute;margin-left:154.05pt;margin-top:10.85pt;width:0;height:16.8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">
                <v:stroke endarrow="open"/>
                <o:lock v:ext="edit" shapetype="f"/>
              </v:shape>
            </w:pict>
          </mc:Fallback>
        </mc:AlternateContent>
      </w:r>
    </w:p>
    <w:p w:rsidR="00C0576D" w:rsidRPr="00C0576D" w:rsidRDefault="00C0576D" w:rsidP="00C0576D">
      <w:pPr>
        <w:jc w:val="right"/>
        <w:outlineLvl w:val="0"/>
        <w:rPr>
          <w:sz w:val="24"/>
          <w:szCs w:val="24"/>
        </w:rPr>
      </w:pPr>
      <w:r w:rsidRPr="00C0576D">
        <w:rPr>
          <w:noProof/>
          <w:sz w:val="24"/>
          <w:szCs w:val="24"/>
        </w:rPr>
        <mc:AlternateContent>
          <mc:Choice Requires="wps">
            <w:drawing>
              <wp:anchor distT="0" distB="0" distL="114299" distR="114299" simplePos="0" relativeHeight="251683840" behindDoc="0" locked="0" layoutInCell="1" allowOverlap="1">
                <wp:simplePos x="0" y="0"/>
                <wp:positionH relativeFrom="column">
                  <wp:posOffset>4311014</wp:posOffset>
                </wp:positionH>
                <wp:positionV relativeFrom="paragraph">
                  <wp:posOffset>10160</wp:posOffset>
                </wp:positionV>
                <wp:extent cx="0" cy="246380"/>
                <wp:effectExtent l="95250" t="0" r="57150" b="584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9FC7BF9" id="Прямая со стрелкой 13" o:spid="_x0000_s1026" type="#_x0000_t32" style="position:absolute;margin-left:339.45pt;margin-top:.8pt;width:0;height:19.4pt;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">
                <v:stroke endarrow="open"/>
                <o:lock v:ext="edit" shapetype="f"/>
              </v:shape>
            </w:pict>
          </mc:Fallback>
        </mc:AlternateContent>
      </w:r>
    </w:p>
    <w:p w:rsidR="00C0576D" w:rsidRPr="00C0576D" w:rsidRDefault="00C0576D" w:rsidP="00C0576D">
      <w:pPr>
        <w:jc w:val="right"/>
        <w:outlineLvl w:val="0"/>
        <w:rPr>
          <w:sz w:val="24"/>
          <w:szCs w:val="24"/>
        </w:rPr>
      </w:pPr>
      <w:r w:rsidRPr="00C0576D">
        <w:rPr>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345440</wp:posOffset>
                </wp:positionH>
                <wp:positionV relativeFrom="paragraph">
                  <wp:posOffset>104140</wp:posOffset>
                </wp:positionV>
                <wp:extent cx="5343525" cy="594995"/>
                <wp:effectExtent l="0" t="0" r="28575" b="1460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9499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36" type="#_x0000_t202" style="position:absolute;left:0;text-align:left;margin-left:27.2pt;margin-top:8.2pt;width:420.75pt;height:4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">
                <v:textbox>
                  <w:txbxContent>
                    <w:p w:rsidR="00C0576D" w:rsidRDefault="00C0576D" w:rsidP="00C0576D">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C0576D" w:rsidRPr="00C0576D" w:rsidRDefault="00C0576D" w:rsidP="00C0576D">
      <w:pPr>
        <w:jc w:val="right"/>
        <w:outlineLvl w:val="0"/>
        <w:rPr>
          <w:sz w:val="24"/>
          <w:szCs w:val="24"/>
        </w:rPr>
      </w:pPr>
    </w:p>
    <w:p w:rsidR="00C0576D" w:rsidRPr="00C0576D" w:rsidRDefault="00C0576D" w:rsidP="00C0576D">
      <w:pPr>
        <w:jc w:val="right"/>
        <w:outlineLvl w:val="0"/>
        <w:rPr>
          <w:sz w:val="24"/>
          <w:szCs w:val="24"/>
        </w:rPr>
      </w:pPr>
    </w:p>
    <w:p w:rsidR="00C0576D" w:rsidRPr="00C0576D" w:rsidRDefault="00C0576D" w:rsidP="00C0576D">
      <w:pPr>
        <w:shd w:val="clear" w:color="auto" w:fill="FFFFFF" w:themeFill="background1"/>
        <w:jc w:val="right"/>
        <w:outlineLvl w:val="1"/>
        <w:rPr>
          <w:rFonts w:eastAsiaTheme="minorEastAsia"/>
          <w:sz w:val="24"/>
          <w:szCs w:val="24"/>
        </w:rPr>
      </w:pPr>
    </w:p>
    <w:p w:rsidR="00C0576D" w:rsidRPr="00C0576D" w:rsidRDefault="00C0576D" w:rsidP="00C0576D">
      <w:pPr>
        <w:shd w:val="clear" w:color="auto" w:fill="FFFFFF" w:themeFill="background1"/>
        <w:jc w:val="right"/>
        <w:outlineLvl w:val="1"/>
        <w:rPr>
          <w:rFonts w:eastAsiaTheme="minorEastAsia"/>
          <w:sz w:val="24"/>
          <w:szCs w:val="24"/>
        </w:rPr>
      </w:pPr>
      <w:r w:rsidRPr="00C0576D">
        <w:rPr>
          <w:rFonts w:eastAsiaTheme="minorHAnsi"/>
          <w:noProof/>
          <w:sz w:val="24"/>
          <w:szCs w:val="24"/>
        </w:rPr>
        <mc:AlternateContent>
          <mc:Choice Requires="wps">
            <w:drawing>
              <wp:anchor distT="0" distB="0" distL="114300" distR="114300" simplePos="0" relativeHeight="251673600" behindDoc="0" locked="0" layoutInCell="1" allowOverlap="1">
                <wp:simplePos x="0" y="0"/>
                <wp:positionH relativeFrom="column">
                  <wp:posOffset>1870075</wp:posOffset>
                </wp:positionH>
                <wp:positionV relativeFrom="paragraph">
                  <wp:posOffset>54610</wp:posOffset>
                </wp:positionV>
                <wp:extent cx="1163955" cy="215265"/>
                <wp:effectExtent l="38100" t="0" r="17145" b="8953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D076FA" id="Прямая со стрелкой 11" o:spid="_x0000_s1026" type="#_x0000_t32" style="position:absolute;margin-left:147.25pt;margin-top:4.3pt;width:91.65pt;height:16.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">
                <v:stroke endarrow="open"/>
                <o:lock v:ext="edit" shapetype="f"/>
              </v:shape>
            </w:pict>
          </mc:Fallback>
        </mc:AlternateContent>
      </w:r>
      <w:r w:rsidRPr="00C0576D">
        <w:rPr>
          <w:rFonts w:eastAsiaTheme="minorHAnsi"/>
          <w:noProof/>
          <w:sz w:val="24"/>
          <w:szCs w:val="24"/>
        </w:rPr>
        <mc:AlternateContent>
          <mc:Choice Requires="wps">
            <w:drawing>
              <wp:anchor distT="0" distB="0" distL="114300" distR="114300" simplePos="0" relativeHeight="251675648" behindDoc="0" locked="0" layoutInCell="1" allowOverlap="1">
                <wp:simplePos x="0" y="0"/>
                <wp:positionH relativeFrom="column">
                  <wp:posOffset>3121025</wp:posOffset>
                </wp:positionH>
                <wp:positionV relativeFrom="paragraph">
                  <wp:posOffset>55245</wp:posOffset>
                </wp:positionV>
                <wp:extent cx="1250315" cy="215900"/>
                <wp:effectExtent l="0" t="0" r="83185" b="889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0315" cy="215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E6FC6E" id="Прямая со стрелкой 8" o:spid="_x0000_s1026" type="#_x0000_t32" style="position:absolute;margin-left:245.75pt;margin-top:4.35pt;width:98.45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">
                <v:stroke endarrow="open"/>
                <o:lock v:ext="edit" shapetype="f"/>
              </v:shape>
            </w:pict>
          </mc:Fallback>
        </mc:AlternateContent>
      </w:r>
    </w:p>
    <w:p w:rsidR="00C0576D" w:rsidRPr="00C0576D" w:rsidRDefault="00C0576D" w:rsidP="00C0576D">
      <w:pPr>
        <w:shd w:val="clear" w:color="auto" w:fill="FFFFFF" w:themeFill="background1"/>
        <w:jc w:val="right"/>
        <w:outlineLvl w:val="1"/>
        <w:rPr>
          <w:rFonts w:eastAsiaTheme="minorEastAsia"/>
          <w:sz w:val="24"/>
          <w:szCs w:val="24"/>
        </w:rPr>
      </w:pPr>
      <w:r w:rsidRPr="00C0576D">
        <w:rPr>
          <w:rFonts w:eastAsiaTheme="minorEastAsia"/>
          <w:noProof/>
          <w:sz w:val="24"/>
          <w:szCs w:val="24"/>
        </w:rPr>
        <mc:AlternateContent>
          <mc:Choice Requires="wps">
            <w:drawing>
              <wp:anchor distT="0" distB="0" distL="114300" distR="114300" simplePos="0" relativeHeight="251677696" behindDoc="0" locked="0" layoutInCell="1" allowOverlap="1">
                <wp:simplePos x="0" y="0"/>
                <wp:positionH relativeFrom="column">
                  <wp:posOffset>3035935</wp:posOffset>
                </wp:positionH>
                <wp:positionV relativeFrom="paragraph">
                  <wp:posOffset>107950</wp:posOffset>
                </wp:positionV>
                <wp:extent cx="2723515" cy="746760"/>
                <wp:effectExtent l="0" t="0" r="19685" b="152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46760"/>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6" o:spid="_x0000_s1037" type="#_x0000_t202" style="position:absolute;left:0;text-align:left;margin-left:239.05pt;margin-top:8.5pt;width:214.45pt;height:5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">
                <v:textbox>
                  <w:txbxContent>
                    <w:p w:rsidR="00C0576D" w:rsidRDefault="00C0576D" w:rsidP="00C0576D">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C0576D">
        <w:rPr>
          <w:rFonts w:eastAsia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229870</wp:posOffset>
                </wp:positionH>
                <wp:positionV relativeFrom="paragraph">
                  <wp:posOffset>114935</wp:posOffset>
                </wp:positionV>
                <wp:extent cx="2512060" cy="747395"/>
                <wp:effectExtent l="0" t="0" r="21590" b="146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C0576D" w:rsidRDefault="00C0576D" w:rsidP="00C0576D">
                            <w:pPr>
                              <w:jc w:val="center"/>
                            </w:pPr>
                            <w:r>
                              <w:t xml:space="preserve">Решение об установлении </w:t>
                            </w:r>
                          </w:p>
                          <w:p w:rsidR="00C0576D" w:rsidRDefault="00C0576D" w:rsidP="00C0576D">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4" o:spid="_x0000_s1038" type="#_x0000_t202" style="position:absolute;left:0;text-align:left;margin-left:18.1pt;margin-top:9.05pt;width:197.8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">
                <v:textbox>
                  <w:txbxContent>
                    <w:p w:rsidR="00C0576D" w:rsidRDefault="00C0576D" w:rsidP="00C0576D">
                      <w:pPr>
                        <w:jc w:val="center"/>
                      </w:pPr>
                      <w:r>
                        <w:t xml:space="preserve">Решение об установлении </w:t>
                      </w:r>
                    </w:p>
                    <w:p w:rsidR="00C0576D" w:rsidRDefault="00C0576D" w:rsidP="00C0576D">
                      <w:pPr>
                        <w:jc w:val="center"/>
                      </w:pPr>
                      <w:r>
                        <w:t xml:space="preserve">публичного сервитута </w:t>
                      </w:r>
                    </w:p>
                  </w:txbxContent>
                </v:textbox>
              </v:shape>
            </w:pict>
          </mc:Fallback>
        </mc:AlternateContent>
      </w:r>
    </w:p>
    <w:p w:rsidR="00C0576D" w:rsidRPr="00C0576D" w:rsidRDefault="00C0576D" w:rsidP="00C0576D">
      <w:pPr>
        <w:shd w:val="clear" w:color="auto" w:fill="FFFFFF" w:themeFill="background1"/>
        <w:jc w:val="right"/>
        <w:outlineLvl w:val="1"/>
        <w:rPr>
          <w:rFonts w:eastAsiaTheme="minorEastAsia"/>
          <w:sz w:val="24"/>
          <w:szCs w:val="24"/>
        </w:rPr>
      </w:pPr>
    </w:p>
    <w:p w:rsidR="00C0576D" w:rsidRPr="00C0576D" w:rsidRDefault="00C0576D" w:rsidP="00C0576D">
      <w:pPr>
        <w:shd w:val="clear" w:color="auto" w:fill="FFFFFF" w:themeFill="background1"/>
        <w:jc w:val="right"/>
        <w:outlineLvl w:val="1"/>
        <w:rPr>
          <w:rFonts w:eastAsiaTheme="minorEastAsia"/>
          <w:sz w:val="24"/>
          <w:szCs w:val="24"/>
        </w:rPr>
      </w:pPr>
    </w:p>
    <w:p w:rsidR="00C0576D" w:rsidRPr="00C0576D" w:rsidRDefault="00C0576D" w:rsidP="00C0576D">
      <w:pPr>
        <w:shd w:val="clear" w:color="auto" w:fill="FFFFFF" w:themeFill="background1"/>
        <w:jc w:val="right"/>
        <w:outlineLvl w:val="1"/>
        <w:rPr>
          <w:rFonts w:eastAsiaTheme="minorEastAsia"/>
          <w:sz w:val="24"/>
          <w:szCs w:val="24"/>
        </w:rPr>
      </w:pPr>
    </w:p>
    <w:p w:rsidR="00C0576D" w:rsidRPr="00C0576D" w:rsidRDefault="00C0576D" w:rsidP="00C0576D">
      <w:pPr>
        <w:ind w:left="5529"/>
        <w:rPr>
          <w:color w:val="000000"/>
          <w:sz w:val="24"/>
          <w:szCs w:val="24"/>
        </w:rPr>
      </w:pPr>
    </w:p>
    <w:p w:rsidR="00C0576D" w:rsidRPr="00C0576D" w:rsidRDefault="00C0576D" w:rsidP="00C0576D">
      <w:pPr>
        <w:ind w:left="4248"/>
        <w:jc w:val="right"/>
        <w:rPr>
          <w:color w:val="000000"/>
          <w:sz w:val="24"/>
          <w:szCs w:val="24"/>
        </w:rPr>
      </w:pPr>
      <w:r w:rsidRPr="00C0576D">
        <w:rPr>
          <w:color w:val="000000"/>
          <w:sz w:val="24"/>
          <w:szCs w:val="24"/>
        </w:rPr>
        <w:t xml:space="preserve">Приложение № 8 </w:t>
      </w:r>
    </w:p>
    <w:p w:rsidR="00C0576D" w:rsidRPr="00C0576D" w:rsidRDefault="00C0576D" w:rsidP="00C0576D">
      <w:pPr>
        <w:ind w:left="4248"/>
        <w:jc w:val="right"/>
        <w:rPr>
          <w:color w:val="000000"/>
          <w:sz w:val="24"/>
          <w:szCs w:val="24"/>
        </w:rPr>
      </w:pPr>
      <w:r w:rsidRPr="00C0576D">
        <w:rPr>
          <w:color w:val="000000"/>
          <w:sz w:val="24"/>
          <w:szCs w:val="24"/>
        </w:rPr>
        <w:t>к административному регламенту</w:t>
      </w:r>
    </w:p>
    <w:p w:rsidR="00C0576D" w:rsidRPr="00C0576D" w:rsidRDefault="00C0576D" w:rsidP="00C0576D">
      <w:pPr>
        <w:ind w:left="4248"/>
        <w:jc w:val="right"/>
        <w:rPr>
          <w:color w:val="000000"/>
          <w:sz w:val="24"/>
          <w:szCs w:val="24"/>
        </w:rPr>
      </w:pPr>
      <w:r w:rsidRPr="00C0576D">
        <w:rPr>
          <w:color w:val="000000"/>
          <w:sz w:val="24"/>
          <w:szCs w:val="24"/>
        </w:rPr>
        <w:t>по предоставлению муниципальной услуги «Присвоение и аннулирование адресов»</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(Форма)</w:t>
      </w:r>
    </w:p>
    <w:p w:rsidR="00C0576D" w:rsidRPr="00C0576D" w:rsidRDefault="00C0576D" w:rsidP="00C0576D">
      <w:pPr>
        <w:ind w:firstLine="540"/>
        <w:jc w:val="both"/>
        <w:rPr>
          <w:rFonts w:eastAsiaTheme="minorHAnsi"/>
          <w:sz w:val="24"/>
          <w:szCs w:val="24"/>
          <w:lang w:eastAsia="en-US"/>
        </w:rPr>
      </w:pP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В ______________________________________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(наименование органа, предоставляющего</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 xml:space="preserve">                                      муниципальную услугу)</w:t>
      </w:r>
    </w:p>
    <w:p w:rsidR="00C0576D" w:rsidRPr="00C0576D" w:rsidRDefault="00C0576D" w:rsidP="00C0576D">
      <w:pPr>
        <w:jc w:val="right"/>
        <w:rPr>
          <w:rFonts w:eastAsiaTheme="minorHAnsi"/>
          <w:sz w:val="24"/>
          <w:szCs w:val="24"/>
          <w:lang w:eastAsia="en-US"/>
        </w:rPr>
      </w:pP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________________________________________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(должностное лицо органа,</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предоставляющего муниципальную услугу,</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решения и действия (бездействие)</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которого обжалуется)</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от _____________________________________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адрес проживания: 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________________________________________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Телефон: _______________________________</w:t>
      </w:r>
    </w:p>
    <w:p w:rsidR="00C0576D" w:rsidRPr="00C0576D" w:rsidRDefault="00C0576D" w:rsidP="00C0576D">
      <w:pPr>
        <w:jc w:val="right"/>
        <w:rPr>
          <w:rFonts w:eastAsiaTheme="minorHAnsi"/>
          <w:sz w:val="24"/>
          <w:szCs w:val="24"/>
          <w:lang w:eastAsia="en-US"/>
        </w:rPr>
      </w:pPr>
      <w:r w:rsidRPr="00C0576D">
        <w:rPr>
          <w:rFonts w:eastAsiaTheme="minorHAnsi"/>
          <w:sz w:val="24"/>
          <w:szCs w:val="24"/>
          <w:lang w:eastAsia="en-US"/>
        </w:rPr>
        <w:t>Адрес эл. почты: _______________________</w:t>
      </w:r>
    </w:p>
    <w:p w:rsidR="00C0576D" w:rsidRPr="00C0576D" w:rsidRDefault="00C0576D" w:rsidP="00C0576D">
      <w:pPr>
        <w:jc w:val="center"/>
        <w:rPr>
          <w:rFonts w:eastAsiaTheme="minorHAnsi"/>
          <w:sz w:val="24"/>
          <w:szCs w:val="24"/>
          <w:lang w:eastAsia="en-US"/>
        </w:rPr>
      </w:pPr>
    </w:p>
    <w:p w:rsidR="00C0576D" w:rsidRPr="00C0576D" w:rsidRDefault="00C0576D" w:rsidP="00C0576D">
      <w:pPr>
        <w:jc w:val="center"/>
        <w:rPr>
          <w:rFonts w:eastAsiaTheme="minorHAnsi"/>
          <w:sz w:val="24"/>
          <w:szCs w:val="24"/>
          <w:lang w:eastAsia="en-US"/>
        </w:rPr>
      </w:pP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ЖАЛОБА</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___________________________________________________________________________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(указать причину жалобы, дату и т.д.)</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___________________________________________________________________________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___________________________________________________________________________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___________________________________________________________________________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В подтверждение вышеизложенного прилагаю следующие документы:</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1. 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2. ________________________________________________________________________</w:t>
      </w:r>
    </w:p>
    <w:p w:rsidR="00C0576D" w:rsidRPr="00C0576D" w:rsidRDefault="00C0576D" w:rsidP="00C0576D">
      <w:pPr>
        <w:jc w:val="center"/>
        <w:rPr>
          <w:rFonts w:eastAsiaTheme="minorHAnsi"/>
          <w:sz w:val="24"/>
          <w:szCs w:val="24"/>
          <w:lang w:eastAsia="en-US"/>
        </w:rPr>
      </w:pPr>
      <w:r w:rsidRPr="00C0576D">
        <w:rPr>
          <w:rFonts w:eastAsiaTheme="minorHAnsi"/>
          <w:sz w:val="24"/>
          <w:szCs w:val="24"/>
          <w:lang w:eastAsia="en-US"/>
        </w:rPr>
        <w:t>3. ________________________________________________________________________</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______________ (дата)   ________________ (подпись)</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Жалобу принял:</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Дата ____________ вх. N __________</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специалист ____________________ ___________</w:t>
      </w:r>
    </w:p>
    <w:p w:rsidR="00C0576D" w:rsidRPr="00C0576D" w:rsidRDefault="00C0576D" w:rsidP="00C0576D">
      <w:pPr>
        <w:rPr>
          <w:rFonts w:eastAsiaTheme="minorHAnsi"/>
          <w:sz w:val="24"/>
          <w:szCs w:val="24"/>
          <w:lang w:eastAsia="en-US"/>
        </w:rPr>
      </w:pPr>
      <w:r w:rsidRPr="00C0576D">
        <w:rPr>
          <w:rFonts w:eastAsiaTheme="minorHAnsi"/>
          <w:sz w:val="24"/>
          <w:szCs w:val="24"/>
          <w:lang w:eastAsia="en-US"/>
        </w:rPr>
        <w:t xml:space="preserve">                                                                    Ф.И.О.                                подпись</w:t>
      </w:r>
    </w:p>
    <w:p w:rsidR="00C0576D" w:rsidRPr="00C0576D" w:rsidRDefault="00C0576D" w:rsidP="00C0576D">
      <w:pPr>
        <w:ind w:left="5529"/>
        <w:rPr>
          <w:color w:val="000000"/>
          <w:sz w:val="24"/>
          <w:szCs w:val="24"/>
        </w:rPr>
      </w:pPr>
      <w:r w:rsidRPr="00C0576D">
        <w:rPr>
          <w:color w:val="000000"/>
          <w:sz w:val="24"/>
          <w:szCs w:val="24"/>
        </w:rPr>
        <w:t xml:space="preserve"> </w:t>
      </w:r>
    </w:p>
    <w:p w:rsidR="00C0576D" w:rsidRPr="00C0576D" w:rsidRDefault="00C0576D" w:rsidP="00C0576D">
      <w:pPr>
        <w:jc w:val="both"/>
        <w:rPr>
          <w:i/>
          <w:sz w:val="24"/>
          <w:szCs w:val="24"/>
        </w:rPr>
      </w:pPr>
    </w:p>
    <w:p w:rsidR="00736E91" w:rsidRPr="00C0576D" w:rsidRDefault="00736E91" w:rsidP="00C0576D">
      <w:pPr>
        <w:shd w:val="clear" w:color="auto" w:fill="FFFFFF"/>
        <w:tabs>
          <w:tab w:val="left" w:pos="4241"/>
        </w:tabs>
        <w:ind w:left="360"/>
        <w:rPr>
          <w:sz w:val="24"/>
          <w:szCs w:val="24"/>
        </w:rPr>
      </w:pPr>
    </w:p>
    <w:sectPr w:rsidR="00736E91" w:rsidRPr="00C05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15:restartNumberingAfterBreak="0">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15:restartNumberingAfterBreak="0">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15:restartNumberingAfterBreak="0">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8" w15:restartNumberingAfterBreak="0">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6" w15:restartNumberingAfterBreak="0">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9" w15:restartNumberingAfterBreak="0">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4"/>
  </w:num>
  <w:num w:numId="7">
    <w:abstractNumId w:val="5"/>
  </w:num>
  <w:num w:numId="8">
    <w:abstractNumId w:val="20"/>
  </w:num>
  <w:num w:numId="9">
    <w:abstractNumId w:val="17"/>
  </w:num>
  <w:num w:numId="10">
    <w:abstractNumId w:val="33"/>
  </w:num>
  <w:num w:numId="11">
    <w:abstractNumId w:val="21"/>
  </w:num>
  <w:num w:numId="12">
    <w:abstractNumId w:val="31"/>
  </w:num>
  <w:num w:numId="13">
    <w:abstractNumId w:val="6"/>
  </w:num>
  <w:num w:numId="14">
    <w:abstractNumId w:val="24"/>
  </w:num>
  <w:num w:numId="15">
    <w:abstractNumId w:val="11"/>
  </w:num>
  <w:num w:numId="16">
    <w:abstractNumId w:val="12"/>
  </w:num>
  <w:num w:numId="17">
    <w:abstractNumId w:val="14"/>
  </w:num>
  <w:num w:numId="18">
    <w:abstractNumId w:val="23"/>
  </w:num>
  <w:num w:numId="19">
    <w:abstractNumId w:val="26"/>
  </w:num>
  <w:num w:numId="20">
    <w:abstractNumId w:val="13"/>
  </w:num>
  <w:num w:numId="21">
    <w:abstractNumId w:val="15"/>
  </w:num>
  <w:num w:numId="22">
    <w:abstractNumId w:val="29"/>
  </w:num>
  <w:num w:numId="23">
    <w:abstractNumId w:val="8"/>
  </w:num>
  <w:num w:numId="24">
    <w:abstractNumId w:val="32"/>
  </w:num>
  <w:num w:numId="25">
    <w:abstractNumId w:val="10"/>
  </w:num>
  <w:num w:numId="26">
    <w:abstractNumId w:val="22"/>
  </w:num>
  <w:num w:numId="27">
    <w:abstractNumId w:val="25"/>
  </w:num>
  <w:num w:numId="28">
    <w:abstractNumId w:val="7"/>
  </w:num>
  <w:num w:numId="29">
    <w:abstractNumId w:val="9"/>
  </w:num>
  <w:num w:numId="30">
    <w:abstractNumId w:val="19"/>
  </w:num>
  <w:num w:numId="31">
    <w:abstractNumId w:val="28"/>
  </w:num>
  <w:num w:numId="32">
    <w:abstractNumId w:val="27"/>
  </w:num>
  <w:num w:numId="33">
    <w:abstractNumId w:val="3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E4"/>
    <w:rsid w:val="00111E54"/>
    <w:rsid w:val="001F31F9"/>
    <w:rsid w:val="002345A6"/>
    <w:rsid w:val="00242FE4"/>
    <w:rsid w:val="00272425"/>
    <w:rsid w:val="004D12AE"/>
    <w:rsid w:val="00582811"/>
    <w:rsid w:val="006314B2"/>
    <w:rsid w:val="00655AE7"/>
    <w:rsid w:val="006C3207"/>
    <w:rsid w:val="00724D02"/>
    <w:rsid w:val="00736E91"/>
    <w:rsid w:val="00777B1A"/>
    <w:rsid w:val="007B32DD"/>
    <w:rsid w:val="00804F93"/>
    <w:rsid w:val="008A75F3"/>
    <w:rsid w:val="009225CD"/>
    <w:rsid w:val="009D1438"/>
    <w:rsid w:val="00A21539"/>
    <w:rsid w:val="00A611D8"/>
    <w:rsid w:val="00A67BC0"/>
    <w:rsid w:val="00B14A53"/>
    <w:rsid w:val="00C00896"/>
    <w:rsid w:val="00C0576D"/>
    <w:rsid w:val="00D35CCE"/>
    <w:rsid w:val="00E26ACD"/>
    <w:rsid w:val="00EE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0502"/>
  <w15:chartTrackingRefBased/>
  <w15:docId w15:val="{2137FA56-BADD-486F-AA2C-580C5B8B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E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576D"/>
    <w:pPr>
      <w:keepNext/>
      <w:widowControl/>
      <w:tabs>
        <w:tab w:val="num" w:pos="0"/>
      </w:tabs>
      <w:suppressAutoHyphens/>
      <w:autoSpaceDE/>
      <w:autoSpaceDN/>
      <w:adjustRightInd/>
      <w:ind w:left="432" w:hanging="432"/>
      <w:outlineLvl w:val="0"/>
    </w:pPr>
    <w:rPr>
      <w:sz w:val="24"/>
      <w:szCs w:val="24"/>
      <w:lang w:eastAsia="ar-SA"/>
    </w:rPr>
  </w:style>
  <w:style w:type="paragraph" w:styleId="2">
    <w:name w:val="heading 2"/>
    <w:basedOn w:val="a"/>
    <w:next w:val="a"/>
    <w:link w:val="20"/>
    <w:qFormat/>
    <w:rsid w:val="00C0576D"/>
    <w:pPr>
      <w:keepNext/>
      <w:widowControl/>
      <w:tabs>
        <w:tab w:val="num" w:pos="0"/>
      </w:tabs>
      <w:suppressAutoHyphens/>
      <w:autoSpaceDE/>
      <w:autoSpaceDN/>
      <w:adjustRightInd/>
      <w:ind w:left="576" w:hanging="576"/>
      <w:outlineLvl w:val="1"/>
    </w:pPr>
    <w:rPr>
      <w:sz w:val="28"/>
      <w:szCs w:val="24"/>
      <w:lang w:eastAsia="ar-SA"/>
    </w:rPr>
  </w:style>
  <w:style w:type="paragraph" w:styleId="3">
    <w:name w:val="heading 3"/>
    <w:basedOn w:val="a"/>
    <w:next w:val="a"/>
    <w:link w:val="30"/>
    <w:qFormat/>
    <w:rsid w:val="00C0576D"/>
    <w:pPr>
      <w:keepNext/>
      <w:widowControl/>
      <w:tabs>
        <w:tab w:val="num" w:pos="0"/>
      </w:tabs>
      <w:suppressAutoHyphens/>
      <w:autoSpaceDE/>
      <w:autoSpaceDN/>
      <w:adjustRightInd/>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qFormat/>
    <w:rsid w:val="00C0576D"/>
    <w:pPr>
      <w:keepNext/>
      <w:widowControl/>
      <w:tabs>
        <w:tab w:val="num" w:pos="0"/>
      </w:tabs>
      <w:suppressAutoHyphens/>
      <w:autoSpaceDE/>
      <w:autoSpaceDN/>
      <w:adjustRightInd/>
      <w:spacing w:before="240" w:after="60"/>
      <w:ind w:left="864" w:hanging="864"/>
      <w:outlineLvl w:val="3"/>
    </w:pPr>
    <w:rPr>
      <w:b/>
      <w:bCs/>
      <w:sz w:val="28"/>
      <w:szCs w:val="28"/>
      <w:lang w:eastAsia="ar-SA"/>
    </w:rPr>
  </w:style>
  <w:style w:type="paragraph" w:styleId="5">
    <w:name w:val="heading 5"/>
    <w:basedOn w:val="a"/>
    <w:next w:val="a"/>
    <w:link w:val="50"/>
    <w:qFormat/>
    <w:rsid w:val="00C0576D"/>
    <w:pPr>
      <w:keepNext/>
      <w:widowControl/>
      <w:tabs>
        <w:tab w:val="num" w:pos="0"/>
      </w:tabs>
      <w:suppressAutoHyphens/>
      <w:autoSpaceDE/>
      <w:autoSpaceDN/>
      <w:adjustRightInd/>
      <w:ind w:left="1008" w:hanging="1008"/>
      <w:jc w:val="both"/>
      <w:outlineLvl w:val="4"/>
    </w:pPr>
    <w:rPr>
      <w:rFonts w:eastAsia="Arial Unicode MS"/>
      <w:sz w:val="24"/>
      <w:szCs w:val="24"/>
      <w:lang w:eastAsia="ar-SA"/>
    </w:rPr>
  </w:style>
  <w:style w:type="paragraph" w:styleId="7">
    <w:name w:val="heading 7"/>
    <w:basedOn w:val="a"/>
    <w:next w:val="a"/>
    <w:link w:val="70"/>
    <w:qFormat/>
    <w:rsid w:val="00C0576D"/>
    <w:pPr>
      <w:widowControl/>
      <w:tabs>
        <w:tab w:val="num" w:pos="0"/>
      </w:tabs>
      <w:suppressAutoHyphens/>
      <w:autoSpaceDE/>
      <w:autoSpaceDN/>
      <w:adjustRightInd/>
      <w:spacing w:before="240" w:after="60"/>
      <w:ind w:left="1296" w:hanging="1296"/>
      <w:outlineLvl w:val="6"/>
    </w:pPr>
    <w:rPr>
      <w:rFonts w:ascii="Calibri" w:hAnsi="Calibri"/>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576D"/>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0576D"/>
    <w:rPr>
      <w:rFonts w:ascii="Times New Roman" w:eastAsia="Times New Roman" w:hAnsi="Times New Roman" w:cs="Times New Roman"/>
      <w:sz w:val="28"/>
      <w:szCs w:val="24"/>
      <w:lang w:eastAsia="ar-SA"/>
    </w:rPr>
  </w:style>
  <w:style w:type="character" w:customStyle="1" w:styleId="30">
    <w:name w:val="Заголовок 3 Знак"/>
    <w:basedOn w:val="a0"/>
    <w:link w:val="3"/>
    <w:rsid w:val="00C0576D"/>
    <w:rPr>
      <w:rFonts w:ascii="Arial" w:eastAsia="Times New Roman" w:hAnsi="Arial" w:cs="Arial"/>
      <w:b/>
      <w:bCs/>
      <w:sz w:val="26"/>
      <w:szCs w:val="26"/>
      <w:lang w:eastAsia="ar-SA"/>
    </w:rPr>
  </w:style>
  <w:style w:type="character" w:customStyle="1" w:styleId="40">
    <w:name w:val="Заголовок 4 Знак"/>
    <w:basedOn w:val="a0"/>
    <w:link w:val="4"/>
    <w:rsid w:val="00C0576D"/>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C0576D"/>
    <w:rPr>
      <w:rFonts w:ascii="Times New Roman" w:eastAsia="Arial Unicode MS" w:hAnsi="Times New Roman" w:cs="Times New Roman"/>
      <w:sz w:val="24"/>
      <w:szCs w:val="24"/>
      <w:lang w:eastAsia="ar-SA"/>
    </w:rPr>
  </w:style>
  <w:style w:type="character" w:customStyle="1" w:styleId="70">
    <w:name w:val="Заголовок 7 Знак"/>
    <w:basedOn w:val="a0"/>
    <w:link w:val="7"/>
    <w:rsid w:val="00C0576D"/>
    <w:rPr>
      <w:rFonts w:ascii="Calibri" w:eastAsia="Times New Roman" w:hAnsi="Calibri" w:cs="Times New Roman"/>
      <w:sz w:val="24"/>
      <w:szCs w:val="24"/>
      <w:lang w:val="en-US" w:eastAsia="ar-SA"/>
    </w:rPr>
  </w:style>
  <w:style w:type="character" w:customStyle="1" w:styleId="WW8Num2z0">
    <w:name w:val="WW8Num2z0"/>
    <w:rsid w:val="00C0576D"/>
    <w:rPr>
      <w:rFonts w:ascii="Times New Roman" w:hAnsi="Times New Roman"/>
      <w:b w:val="0"/>
      <w:i w:val="0"/>
      <w:color w:val="auto"/>
      <w:sz w:val="28"/>
      <w:szCs w:val="28"/>
    </w:rPr>
  </w:style>
  <w:style w:type="character" w:customStyle="1" w:styleId="WW8Num2z1">
    <w:name w:val="WW8Num2z1"/>
    <w:rsid w:val="00C0576D"/>
    <w:rPr>
      <w:rFonts w:ascii="Symbol" w:hAnsi="Symbol" w:cs="Symbol"/>
    </w:rPr>
  </w:style>
  <w:style w:type="character" w:customStyle="1" w:styleId="WW8Num4z0">
    <w:name w:val="WW8Num4z0"/>
    <w:rsid w:val="00C0576D"/>
    <w:rPr>
      <w:rFonts w:ascii="Symbol" w:hAnsi="Symbol" w:cs="OpenSymbol"/>
    </w:rPr>
  </w:style>
  <w:style w:type="character" w:customStyle="1" w:styleId="21">
    <w:name w:val="Основной шрифт абзаца2"/>
    <w:rsid w:val="00C0576D"/>
  </w:style>
  <w:style w:type="character" w:customStyle="1" w:styleId="WW8Num7z0">
    <w:name w:val="WW8Num7z0"/>
    <w:rsid w:val="00C0576D"/>
    <w:rPr>
      <w:rFonts w:ascii="Times New Roman" w:hAnsi="Times New Roman"/>
      <w:b w:val="0"/>
      <w:i w:val="0"/>
      <w:color w:val="auto"/>
      <w:sz w:val="28"/>
      <w:szCs w:val="28"/>
    </w:rPr>
  </w:style>
  <w:style w:type="character" w:customStyle="1" w:styleId="WW8Num7z1">
    <w:name w:val="WW8Num7z1"/>
    <w:rsid w:val="00C0576D"/>
    <w:rPr>
      <w:rFonts w:ascii="Symbol" w:hAnsi="Symbol" w:cs="Symbol"/>
    </w:rPr>
  </w:style>
  <w:style w:type="character" w:customStyle="1" w:styleId="WW8Num8z0">
    <w:name w:val="WW8Num8z0"/>
    <w:rsid w:val="00C0576D"/>
    <w:rPr>
      <w:b w:val="0"/>
    </w:rPr>
  </w:style>
  <w:style w:type="character" w:customStyle="1" w:styleId="WW8Num14z0">
    <w:name w:val="WW8Num14z0"/>
    <w:rsid w:val="00C0576D"/>
    <w:rPr>
      <w:rFonts w:ascii="Symbol" w:hAnsi="Symbol"/>
    </w:rPr>
  </w:style>
  <w:style w:type="character" w:customStyle="1" w:styleId="WW8Num14z1">
    <w:name w:val="WW8Num14z1"/>
    <w:rsid w:val="00C0576D"/>
    <w:rPr>
      <w:rFonts w:ascii="Courier New" w:hAnsi="Courier New" w:cs="Courier New"/>
    </w:rPr>
  </w:style>
  <w:style w:type="character" w:customStyle="1" w:styleId="WW8Num18z0">
    <w:name w:val="WW8Num18z0"/>
    <w:rsid w:val="00C0576D"/>
    <w:rPr>
      <w:sz w:val="20"/>
    </w:rPr>
  </w:style>
  <w:style w:type="character" w:customStyle="1" w:styleId="11">
    <w:name w:val="Основной шрифт абзаца1"/>
    <w:rsid w:val="00C0576D"/>
  </w:style>
  <w:style w:type="character" w:customStyle="1" w:styleId="51">
    <w:name w:val="Знак5"/>
    <w:rsid w:val="00C0576D"/>
    <w:rPr>
      <w:sz w:val="28"/>
      <w:szCs w:val="24"/>
      <w:lang w:val="ru-RU" w:eastAsia="ar-SA" w:bidi="ar-SA"/>
    </w:rPr>
  </w:style>
  <w:style w:type="character" w:customStyle="1" w:styleId="41">
    <w:name w:val="Знак4"/>
    <w:rsid w:val="00C0576D"/>
    <w:rPr>
      <w:rFonts w:ascii="Arial" w:hAnsi="Arial" w:cs="Arial"/>
      <w:b/>
      <w:bCs/>
      <w:sz w:val="26"/>
      <w:szCs w:val="26"/>
      <w:lang w:val="ru-RU" w:eastAsia="ar-SA" w:bidi="ar-SA"/>
    </w:rPr>
  </w:style>
  <w:style w:type="character" w:customStyle="1" w:styleId="31">
    <w:name w:val="Знак3"/>
    <w:rsid w:val="00C0576D"/>
    <w:rPr>
      <w:rFonts w:ascii="Calibri" w:hAnsi="Calibri"/>
      <w:sz w:val="24"/>
      <w:szCs w:val="24"/>
      <w:lang w:val="en-US" w:eastAsia="ar-SA" w:bidi="ar-SA"/>
    </w:rPr>
  </w:style>
  <w:style w:type="character" w:customStyle="1" w:styleId="a3">
    <w:name w:val="Основной шрифт"/>
    <w:rsid w:val="00C0576D"/>
  </w:style>
  <w:style w:type="character" w:customStyle="1" w:styleId="22">
    <w:name w:val="Знак2"/>
    <w:rsid w:val="00C0576D"/>
    <w:rPr>
      <w:sz w:val="24"/>
      <w:szCs w:val="24"/>
      <w:lang w:val="ru-RU" w:eastAsia="ar-SA" w:bidi="ar-SA"/>
    </w:rPr>
  </w:style>
  <w:style w:type="character" w:customStyle="1" w:styleId="12">
    <w:name w:val="Знак1"/>
    <w:rsid w:val="00C0576D"/>
    <w:rPr>
      <w:sz w:val="24"/>
      <w:szCs w:val="24"/>
      <w:lang w:val="ru-RU" w:eastAsia="ar-SA" w:bidi="ar-SA"/>
    </w:rPr>
  </w:style>
  <w:style w:type="character" w:customStyle="1" w:styleId="a4">
    <w:name w:val="Знак"/>
    <w:rsid w:val="00C0576D"/>
    <w:rPr>
      <w:sz w:val="24"/>
      <w:szCs w:val="24"/>
      <w:lang w:val="ru-RU" w:eastAsia="ar-SA" w:bidi="ar-SA"/>
    </w:rPr>
  </w:style>
  <w:style w:type="character" w:styleId="a5">
    <w:name w:val="Hyperlink"/>
    <w:uiPriority w:val="99"/>
    <w:rsid w:val="00C0576D"/>
    <w:rPr>
      <w:color w:val="0000FF"/>
      <w:u w:val="single"/>
    </w:rPr>
  </w:style>
  <w:style w:type="character" w:styleId="a6">
    <w:name w:val="page number"/>
    <w:basedOn w:val="11"/>
    <w:rsid w:val="00C0576D"/>
  </w:style>
  <w:style w:type="character" w:customStyle="1" w:styleId="apple-style-span">
    <w:name w:val="apple-style-span"/>
    <w:basedOn w:val="11"/>
    <w:rsid w:val="00C0576D"/>
  </w:style>
  <w:style w:type="character" w:customStyle="1" w:styleId="a7">
    <w:name w:val="Маркеры списка"/>
    <w:rsid w:val="00C0576D"/>
    <w:rPr>
      <w:rFonts w:ascii="OpenSymbol" w:eastAsia="OpenSymbol" w:hAnsi="OpenSymbol" w:cs="OpenSymbol"/>
    </w:rPr>
  </w:style>
  <w:style w:type="paragraph" w:customStyle="1" w:styleId="13">
    <w:name w:val="Заголовок1"/>
    <w:basedOn w:val="a"/>
    <w:next w:val="a8"/>
    <w:rsid w:val="00C0576D"/>
    <w:pPr>
      <w:keepNext/>
      <w:widowControl/>
      <w:suppressAutoHyphens/>
      <w:autoSpaceDE/>
      <w:autoSpaceDN/>
      <w:adjustRightInd/>
      <w:spacing w:before="240" w:after="120"/>
    </w:pPr>
    <w:rPr>
      <w:rFonts w:ascii="Arial" w:eastAsia="Arial Unicode MS" w:hAnsi="Arial" w:cs="Mangal"/>
      <w:sz w:val="28"/>
      <w:szCs w:val="28"/>
      <w:lang w:eastAsia="ar-SA"/>
    </w:rPr>
  </w:style>
  <w:style w:type="paragraph" w:styleId="a8">
    <w:name w:val="Body Text"/>
    <w:basedOn w:val="a"/>
    <w:link w:val="a9"/>
    <w:rsid w:val="00C0576D"/>
    <w:pPr>
      <w:widowControl/>
      <w:tabs>
        <w:tab w:val="left" w:pos="709"/>
      </w:tabs>
      <w:suppressAutoHyphens/>
      <w:autoSpaceDE/>
      <w:autoSpaceDN/>
      <w:adjustRightInd/>
    </w:pPr>
    <w:rPr>
      <w:sz w:val="22"/>
      <w:szCs w:val="24"/>
      <w:lang w:eastAsia="ar-SA"/>
    </w:rPr>
  </w:style>
  <w:style w:type="character" w:customStyle="1" w:styleId="a9">
    <w:name w:val="Основной текст Знак"/>
    <w:basedOn w:val="a0"/>
    <w:link w:val="a8"/>
    <w:rsid w:val="00C0576D"/>
    <w:rPr>
      <w:rFonts w:ascii="Times New Roman" w:eastAsia="Times New Roman" w:hAnsi="Times New Roman" w:cs="Times New Roman"/>
      <w:szCs w:val="24"/>
      <w:lang w:eastAsia="ar-SA"/>
    </w:rPr>
  </w:style>
  <w:style w:type="paragraph" w:styleId="aa">
    <w:name w:val="List"/>
    <w:basedOn w:val="a8"/>
    <w:rsid w:val="00C0576D"/>
    <w:rPr>
      <w:rFonts w:ascii="Arial" w:hAnsi="Arial" w:cs="Mangal"/>
    </w:rPr>
  </w:style>
  <w:style w:type="paragraph" w:customStyle="1" w:styleId="23">
    <w:name w:val="Название2"/>
    <w:basedOn w:val="a"/>
    <w:rsid w:val="00C0576D"/>
    <w:pPr>
      <w:widowControl/>
      <w:suppressLineNumbers/>
      <w:suppressAutoHyphens/>
      <w:autoSpaceDE/>
      <w:autoSpaceDN/>
      <w:adjustRightInd/>
      <w:spacing w:before="120" w:after="120"/>
    </w:pPr>
    <w:rPr>
      <w:rFonts w:ascii="Arial" w:hAnsi="Arial" w:cs="Mangal"/>
      <w:i/>
      <w:iCs/>
      <w:szCs w:val="24"/>
      <w:lang w:eastAsia="ar-SA"/>
    </w:rPr>
  </w:style>
  <w:style w:type="paragraph" w:customStyle="1" w:styleId="24">
    <w:name w:val="Указатель2"/>
    <w:basedOn w:val="a"/>
    <w:rsid w:val="00C0576D"/>
    <w:pPr>
      <w:widowControl/>
      <w:suppressLineNumbers/>
      <w:suppressAutoHyphens/>
      <w:autoSpaceDE/>
      <w:autoSpaceDN/>
      <w:adjustRightInd/>
    </w:pPr>
    <w:rPr>
      <w:rFonts w:ascii="Arial" w:hAnsi="Arial" w:cs="Mangal"/>
      <w:sz w:val="24"/>
      <w:szCs w:val="24"/>
      <w:lang w:eastAsia="ar-SA"/>
    </w:rPr>
  </w:style>
  <w:style w:type="paragraph" w:customStyle="1" w:styleId="14">
    <w:name w:val="Название1"/>
    <w:basedOn w:val="a"/>
    <w:rsid w:val="00C0576D"/>
    <w:pPr>
      <w:widowControl/>
      <w:suppressLineNumbers/>
      <w:suppressAutoHyphens/>
      <w:autoSpaceDE/>
      <w:autoSpaceDN/>
      <w:adjustRightInd/>
      <w:spacing w:before="120" w:after="120"/>
    </w:pPr>
    <w:rPr>
      <w:rFonts w:ascii="Arial" w:hAnsi="Arial" w:cs="Mangal"/>
      <w:i/>
      <w:iCs/>
      <w:szCs w:val="24"/>
      <w:lang w:eastAsia="ar-SA"/>
    </w:rPr>
  </w:style>
  <w:style w:type="paragraph" w:customStyle="1" w:styleId="15">
    <w:name w:val="Указатель1"/>
    <w:basedOn w:val="a"/>
    <w:rsid w:val="00C0576D"/>
    <w:pPr>
      <w:widowControl/>
      <w:suppressLineNumbers/>
      <w:suppressAutoHyphens/>
      <w:autoSpaceDE/>
      <w:autoSpaceDN/>
      <w:adjustRightInd/>
    </w:pPr>
    <w:rPr>
      <w:rFonts w:ascii="Arial" w:hAnsi="Arial" w:cs="Mangal"/>
      <w:sz w:val="24"/>
      <w:szCs w:val="24"/>
      <w:lang w:eastAsia="ar-SA"/>
    </w:rPr>
  </w:style>
  <w:style w:type="paragraph" w:customStyle="1" w:styleId="16">
    <w:name w:val="заголовок 1"/>
    <w:basedOn w:val="a"/>
    <w:next w:val="a"/>
    <w:rsid w:val="00C0576D"/>
    <w:pPr>
      <w:keepNext/>
      <w:widowControl/>
      <w:suppressAutoHyphens/>
      <w:autoSpaceDE/>
      <w:autoSpaceDN/>
      <w:adjustRightInd/>
      <w:jc w:val="both"/>
    </w:pPr>
    <w:rPr>
      <w:sz w:val="24"/>
      <w:szCs w:val="24"/>
      <w:lang w:eastAsia="ar-SA"/>
    </w:rPr>
  </w:style>
  <w:style w:type="paragraph" w:styleId="ab">
    <w:name w:val="header"/>
    <w:basedOn w:val="a"/>
    <w:link w:val="ac"/>
    <w:uiPriority w:val="99"/>
    <w:rsid w:val="00C0576D"/>
    <w:pPr>
      <w:widowControl/>
      <w:tabs>
        <w:tab w:val="center" w:pos="4536"/>
        <w:tab w:val="right" w:pos="9072"/>
      </w:tabs>
      <w:suppressAutoHyphens/>
      <w:autoSpaceDE/>
      <w:autoSpaceDN/>
      <w:adjustRightInd/>
    </w:pPr>
    <w:rPr>
      <w:sz w:val="24"/>
      <w:szCs w:val="24"/>
      <w:lang w:eastAsia="ar-SA"/>
    </w:rPr>
  </w:style>
  <w:style w:type="character" w:customStyle="1" w:styleId="ac">
    <w:name w:val="Верхний колонтитул Знак"/>
    <w:basedOn w:val="a0"/>
    <w:link w:val="ab"/>
    <w:uiPriority w:val="99"/>
    <w:rsid w:val="00C0576D"/>
    <w:rPr>
      <w:rFonts w:ascii="Times New Roman" w:eastAsia="Times New Roman" w:hAnsi="Times New Roman" w:cs="Times New Roman"/>
      <w:sz w:val="24"/>
      <w:szCs w:val="24"/>
      <w:lang w:eastAsia="ar-SA"/>
    </w:rPr>
  </w:style>
  <w:style w:type="paragraph" w:styleId="ad">
    <w:name w:val="footer"/>
    <w:basedOn w:val="a"/>
    <w:link w:val="ae"/>
    <w:uiPriority w:val="99"/>
    <w:rsid w:val="00C0576D"/>
    <w:pPr>
      <w:widowControl/>
      <w:tabs>
        <w:tab w:val="center" w:pos="4536"/>
        <w:tab w:val="right" w:pos="9072"/>
      </w:tabs>
      <w:suppressAutoHyphens/>
      <w:autoSpaceDE/>
      <w:autoSpaceDN/>
      <w:adjustRightInd/>
    </w:pPr>
    <w:rPr>
      <w:sz w:val="24"/>
      <w:szCs w:val="24"/>
      <w:lang w:eastAsia="ar-SA"/>
    </w:rPr>
  </w:style>
  <w:style w:type="character" w:customStyle="1" w:styleId="ae">
    <w:name w:val="Нижний колонтитул Знак"/>
    <w:basedOn w:val="a0"/>
    <w:link w:val="ad"/>
    <w:uiPriority w:val="99"/>
    <w:rsid w:val="00C0576D"/>
    <w:rPr>
      <w:rFonts w:ascii="Times New Roman" w:eastAsia="Times New Roman" w:hAnsi="Times New Roman" w:cs="Times New Roman"/>
      <w:sz w:val="24"/>
      <w:szCs w:val="24"/>
      <w:lang w:eastAsia="ar-SA"/>
    </w:rPr>
  </w:style>
  <w:style w:type="paragraph" w:styleId="af">
    <w:name w:val="Body Text Indent"/>
    <w:basedOn w:val="a"/>
    <w:link w:val="af0"/>
    <w:rsid w:val="00C0576D"/>
    <w:pPr>
      <w:widowControl/>
      <w:suppressAutoHyphens/>
      <w:autoSpaceDE/>
      <w:autoSpaceDN/>
      <w:adjustRightInd/>
      <w:ind w:firstLine="567"/>
      <w:jc w:val="both"/>
    </w:pPr>
    <w:rPr>
      <w:sz w:val="24"/>
      <w:szCs w:val="24"/>
      <w:lang w:eastAsia="ar-SA"/>
    </w:rPr>
  </w:style>
  <w:style w:type="character" w:customStyle="1" w:styleId="af0">
    <w:name w:val="Основной текст с отступом Знак"/>
    <w:basedOn w:val="a0"/>
    <w:link w:val="af"/>
    <w:rsid w:val="00C0576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C0576D"/>
    <w:pPr>
      <w:widowControl/>
      <w:suppressAutoHyphens/>
      <w:autoSpaceDE/>
      <w:autoSpaceDN/>
      <w:adjustRightInd/>
      <w:ind w:firstLine="567"/>
      <w:jc w:val="both"/>
    </w:pPr>
    <w:rPr>
      <w:sz w:val="24"/>
      <w:szCs w:val="24"/>
      <w:lang w:eastAsia="ar-SA"/>
    </w:rPr>
  </w:style>
  <w:style w:type="paragraph" w:customStyle="1" w:styleId="af1">
    <w:name w:val="текст примечания"/>
    <w:basedOn w:val="a"/>
    <w:rsid w:val="00C0576D"/>
    <w:pPr>
      <w:widowControl/>
      <w:suppressAutoHyphens/>
      <w:autoSpaceDE/>
      <w:autoSpaceDN/>
      <w:adjustRightInd/>
    </w:pPr>
    <w:rPr>
      <w:sz w:val="24"/>
      <w:szCs w:val="24"/>
      <w:lang w:eastAsia="ar-SA"/>
    </w:rPr>
  </w:style>
  <w:style w:type="paragraph" w:customStyle="1" w:styleId="211">
    <w:name w:val="Основной текст 21"/>
    <w:basedOn w:val="a"/>
    <w:rsid w:val="00C0576D"/>
    <w:pPr>
      <w:widowControl/>
      <w:tabs>
        <w:tab w:val="left" w:pos="8364"/>
      </w:tabs>
      <w:suppressAutoHyphens/>
      <w:autoSpaceDE/>
      <w:autoSpaceDN/>
      <w:adjustRightInd/>
      <w:ind w:right="-58"/>
      <w:jc w:val="both"/>
    </w:pPr>
    <w:rPr>
      <w:sz w:val="24"/>
      <w:szCs w:val="24"/>
      <w:lang w:eastAsia="ar-SA"/>
    </w:rPr>
  </w:style>
  <w:style w:type="paragraph" w:customStyle="1" w:styleId="310">
    <w:name w:val="Основной текст 31"/>
    <w:basedOn w:val="a"/>
    <w:rsid w:val="00C0576D"/>
    <w:pPr>
      <w:widowControl/>
      <w:suppressAutoHyphens/>
      <w:autoSpaceDE/>
      <w:autoSpaceDN/>
      <w:adjustRightInd/>
      <w:ind w:right="-1"/>
      <w:jc w:val="both"/>
    </w:pPr>
    <w:rPr>
      <w:sz w:val="24"/>
      <w:szCs w:val="24"/>
      <w:lang w:eastAsia="ar-SA"/>
    </w:rPr>
  </w:style>
  <w:style w:type="paragraph" w:customStyle="1" w:styleId="17">
    <w:name w:val="Цитата1"/>
    <w:basedOn w:val="a"/>
    <w:rsid w:val="00C0576D"/>
    <w:pPr>
      <w:widowControl/>
      <w:suppressAutoHyphens/>
      <w:autoSpaceDE/>
      <w:autoSpaceDN/>
      <w:adjustRightInd/>
      <w:ind w:left="-284" w:right="-760"/>
    </w:pPr>
    <w:rPr>
      <w:sz w:val="24"/>
      <w:szCs w:val="24"/>
      <w:lang w:eastAsia="ar-SA"/>
    </w:rPr>
  </w:style>
  <w:style w:type="paragraph" w:styleId="af2">
    <w:name w:val="Title"/>
    <w:basedOn w:val="a"/>
    <w:next w:val="af3"/>
    <w:link w:val="af4"/>
    <w:qFormat/>
    <w:rsid w:val="00C0576D"/>
    <w:pPr>
      <w:widowControl/>
      <w:suppressAutoHyphens/>
      <w:autoSpaceDE/>
      <w:autoSpaceDN/>
      <w:adjustRightInd/>
      <w:jc w:val="center"/>
    </w:pPr>
    <w:rPr>
      <w:sz w:val="24"/>
      <w:szCs w:val="24"/>
      <w:lang w:eastAsia="ar-SA"/>
    </w:rPr>
  </w:style>
  <w:style w:type="character" w:customStyle="1" w:styleId="af4">
    <w:name w:val="Заголовок Знак"/>
    <w:basedOn w:val="a0"/>
    <w:link w:val="af2"/>
    <w:rsid w:val="00C0576D"/>
    <w:rPr>
      <w:rFonts w:ascii="Times New Roman" w:eastAsia="Times New Roman" w:hAnsi="Times New Roman" w:cs="Times New Roman"/>
      <w:sz w:val="24"/>
      <w:szCs w:val="24"/>
      <w:lang w:eastAsia="ar-SA"/>
    </w:rPr>
  </w:style>
  <w:style w:type="paragraph" w:styleId="af3">
    <w:name w:val="Subtitle"/>
    <w:basedOn w:val="13"/>
    <w:next w:val="a8"/>
    <w:link w:val="af5"/>
    <w:qFormat/>
    <w:rsid w:val="00C0576D"/>
    <w:pPr>
      <w:jc w:val="center"/>
    </w:pPr>
    <w:rPr>
      <w:i/>
      <w:iCs/>
    </w:rPr>
  </w:style>
  <w:style w:type="character" w:customStyle="1" w:styleId="af5">
    <w:name w:val="Подзаголовок Знак"/>
    <w:basedOn w:val="a0"/>
    <w:link w:val="af3"/>
    <w:rsid w:val="00C0576D"/>
    <w:rPr>
      <w:rFonts w:ascii="Arial" w:eastAsia="Arial Unicode MS" w:hAnsi="Arial" w:cs="Mangal"/>
      <w:i/>
      <w:iCs/>
      <w:sz w:val="28"/>
      <w:szCs w:val="28"/>
      <w:lang w:eastAsia="ar-SA"/>
    </w:rPr>
  </w:style>
  <w:style w:type="paragraph" w:customStyle="1" w:styleId="311">
    <w:name w:val="Основной текст с отступом 31"/>
    <w:basedOn w:val="a"/>
    <w:rsid w:val="00C0576D"/>
    <w:pPr>
      <w:widowControl/>
      <w:shd w:val="clear" w:color="auto" w:fill="FFFFFF"/>
      <w:suppressAutoHyphens/>
      <w:autoSpaceDE/>
      <w:autoSpaceDN/>
      <w:adjustRightInd/>
      <w:ind w:left="38"/>
      <w:jc w:val="both"/>
    </w:pPr>
    <w:rPr>
      <w:color w:val="000000"/>
      <w:sz w:val="24"/>
      <w:szCs w:val="26"/>
      <w:lang w:eastAsia="ar-SA"/>
    </w:rPr>
  </w:style>
  <w:style w:type="paragraph" w:customStyle="1" w:styleId="Heading">
    <w:name w:val="Heading"/>
    <w:rsid w:val="00C0576D"/>
    <w:pPr>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C057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6">
    <w:name w:val="основной текст документа"/>
    <w:basedOn w:val="a"/>
    <w:rsid w:val="00C0576D"/>
    <w:pPr>
      <w:widowControl/>
      <w:suppressAutoHyphens/>
      <w:autoSpaceDE/>
      <w:autoSpaceDN/>
      <w:adjustRightInd/>
      <w:spacing w:before="120" w:after="120"/>
      <w:jc w:val="both"/>
    </w:pPr>
    <w:rPr>
      <w:sz w:val="24"/>
      <w:lang w:eastAsia="ar-SA"/>
    </w:rPr>
  </w:style>
  <w:style w:type="paragraph" w:customStyle="1" w:styleId="ConsPlusNonformat">
    <w:name w:val="ConsPlusNonformat"/>
    <w:uiPriority w:val="99"/>
    <w:rsid w:val="00C0576D"/>
    <w:pPr>
      <w:suppressAutoHyphens/>
      <w:autoSpaceDE w:val="0"/>
      <w:spacing w:after="0" w:line="240" w:lineRule="auto"/>
    </w:pPr>
    <w:rPr>
      <w:rFonts w:ascii="Courier New" w:eastAsia="Arial" w:hAnsi="Courier New" w:cs="Courier New"/>
      <w:sz w:val="20"/>
      <w:szCs w:val="20"/>
      <w:lang w:eastAsia="ar-SA"/>
    </w:rPr>
  </w:style>
  <w:style w:type="paragraph" w:customStyle="1" w:styleId="32">
    <w:name w:val="заголовок 3"/>
    <w:basedOn w:val="a"/>
    <w:next w:val="a"/>
    <w:rsid w:val="00C0576D"/>
    <w:pPr>
      <w:keepNext/>
      <w:widowControl/>
      <w:suppressAutoHyphens/>
      <w:autoSpaceDE/>
      <w:autoSpaceDN/>
      <w:adjustRightInd/>
      <w:jc w:val="center"/>
    </w:pPr>
    <w:rPr>
      <w:b/>
      <w:sz w:val="28"/>
      <w:lang w:eastAsia="ar-SA"/>
    </w:rPr>
  </w:style>
  <w:style w:type="paragraph" w:customStyle="1" w:styleId="ConsPlusTitle">
    <w:name w:val="ConsPlusTitle"/>
    <w:rsid w:val="00C0576D"/>
    <w:pPr>
      <w:suppressAutoHyphens/>
      <w:autoSpaceDE w:val="0"/>
      <w:spacing w:after="0" w:line="240" w:lineRule="auto"/>
    </w:pPr>
    <w:rPr>
      <w:rFonts w:ascii="Times New Roman" w:eastAsia="Arial" w:hAnsi="Times New Roman" w:cs="Times New Roman"/>
      <w:b/>
      <w:bCs/>
      <w:sz w:val="20"/>
      <w:szCs w:val="20"/>
      <w:lang w:eastAsia="ar-SA"/>
    </w:rPr>
  </w:style>
  <w:style w:type="paragraph" w:customStyle="1" w:styleId="18">
    <w:name w:val="Знак Знак Знак1 Знак"/>
    <w:basedOn w:val="a"/>
    <w:rsid w:val="00C0576D"/>
    <w:pPr>
      <w:widowControl/>
      <w:suppressAutoHyphens/>
      <w:autoSpaceDE/>
      <w:autoSpaceDN/>
      <w:adjustRightInd/>
      <w:spacing w:after="160" w:line="240" w:lineRule="exact"/>
    </w:pPr>
    <w:rPr>
      <w:rFonts w:ascii="Verdana" w:hAnsi="Verdana"/>
      <w:lang w:val="en-US" w:eastAsia="ar-SA"/>
    </w:rPr>
  </w:style>
  <w:style w:type="paragraph" w:customStyle="1" w:styleId="19">
    <w:name w:val="нум список 1"/>
    <w:basedOn w:val="a"/>
    <w:rsid w:val="00C0576D"/>
    <w:pPr>
      <w:widowControl/>
      <w:tabs>
        <w:tab w:val="num" w:pos="728"/>
      </w:tabs>
      <w:suppressAutoHyphens/>
      <w:autoSpaceDE/>
      <w:autoSpaceDN/>
      <w:adjustRightInd/>
      <w:spacing w:before="120" w:after="120"/>
      <w:ind w:left="406" w:firstLine="709"/>
      <w:jc w:val="both"/>
    </w:pPr>
    <w:rPr>
      <w:sz w:val="24"/>
      <w:lang w:eastAsia="ar-SA"/>
    </w:rPr>
  </w:style>
  <w:style w:type="paragraph" w:customStyle="1" w:styleId="1a">
    <w:name w:val="марк список 1"/>
    <w:basedOn w:val="a"/>
    <w:rsid w:val="00C0576D"/>
    <w:pPr>
      <w:widowControl/>
      <w:tabs>
        <w:tab w:val="num" w:pos="720"/>
      </w:tabs>
      <w:suppressAutoHyphens/>
      <w:autoSpaceDE/>
      <w:autoSpaceDN/>
      <w:adjustRightInd/>
      <w:spacing w:before="120" w:after="120"/>
      <w:jc w:val="both"/>
    </w:pPr>
    <w:rPr>
      <w:sz w:val="24"/>
      <w:lang w:eastAsia="ar-SA"/>
    </w:rPr>
  </w:style>
  <w:style w:type="paragraph" w:styleId="af7">
    <w:name w:val="Balloon Text"/>
    <w:basedOn w:val="a"/>
    <w:link w:val="af8"/>
    <w:rsid w:val="00C0576D"/>
    <w:pPr>
      <w:widowControl/>
      <w:suppressAutoHyphens/>
      <w:autoSpaceDE/>
      <w:autoSpaceDN/>
      <w:adjustRightInd/>
    </w:pPr>
    <w:rPr>
      <w:rFonts w:ascii="Tahoma" w:hAnsi="Tahoma" w:cs="Tahoma"/>
      <w:sz w:val="16"/>
      <w:szCs w:val="16"/>
      <w:lang w:eastAsia="ar-SA"/>
    </w:rPr>
  </w:style>
  <w:style w:type="character" w:customStyle="1" w:styleId="af8">
    <w:name w:val="Текст выноски Знак"/>
    <w:basedOn w:val="a0"/>
    <w:link w:val="af7"/>
    <w:rsid w:val="00C0576D"/>
    <w:rPr>
      <w:rFonts w:ascii="Tahoma" w:eastAsia="Times New Roman" w:hAnsi="Tahoma" w:cs="Tahoma"/>
      <w:sz w:val="16"/>
      <w:szCs w:val="16"/>
      <w:lang w:eastAsia="ar-SA"/>
    </w:rPr>
  </w:style>
  <w:style w:type="paragraph" w:customStyle="1" w:styleId="af9">
    <w:name w:val="Содержимое врезки"/>
    <w:basedOn w:val="a8"/>
    <w:rsid w:val="00C0576D"/>
  </w:style>
  <w:style w:type="paragraph" w:customStyle="1" w:styleId="afa">
    <w:name w:val="Содержимое таблицы"/>
    <w:basedOn w:val="a"/>
    <w:rsid w:val="00C0576D"/>
    <w:pPr>
      <w:widowControl/>
      <w:suppressLineNumbers/>
      <w:suppressAutoHyphens/>
      <w:autoSpaceDE/>
      <w:autoSpaceDN/>
      <w:adjustRightInd/>
    </w:pPr>
    <w:rPr>
      <w:sz w:val="24"/>
      <w:szCs w:val="24"/>
      <w:lang w:eastAsia="ar-SA"/>
    </w:rPr>
  </w:style>
  <w:style w:type="paragraph" w:customStyle="1" w:styleId="afb">
    <w:name w:val="Заголовок таблицы"/>
    <w:basedOn w:val="afa"/>
    <w:rsid w:val="00C0576D"/>
    <w:pPr>
      <w:jc w:val="center"/>
    </w:pPr>
    <w:rPr>
      <w:b/>
      <w:bCs/>
    </w:rPr>
  </w:style>
  <w:style w:type="character" w:customStyle="1" w:styleId="afc">
    <w:name w:val="Гипертекстовая ссылка"/>
    <w:uiPriority w:val="99"/>
    <w:rsid w:val="00C0576D"/>
    <w:rPr>
      <w:color w:val="008000"/>
    </w:rPr>
  </w:style>
  <w:style w:type="paragraph" w:customStyle="1" w:styleId="afd">
    <w:name w:val="Комментарий"/>
    <w:basedOn w:val="a"/>
    <w:next w:val="a"/>
    <w:uiPriority w:val="99"/>
    <w:rsid w:val="00C0576D"/>
    <w:pPr>
      <w:widowControl/>
      <w:spacing w:before="75"/>
      <w:ind w:left="170"/>
      <w:jc w:val="both"/>
    </w:pPr>
    <w:rPr>
      <w:rFonts w:ascii="Arial" w:hAnsi="Arial" w:cs="Arial"/>
      <w:color w:val="353842"/>
      <w:sz w:val="24"/>
      <w:szCs w:val="24"/>
      <w:shd w:val="clear" w:color="auto" w:fill="F0F0F0"/>
    </w:rPr>
  </w:style>
  <w:style w:type="paragraph" w:customStyle="1" w:styleId="afe">
    <w:name w:val="Информация об изменениях документа"/>
    <w:basedOn w:val="afd"/>
    <w:next w:val="a"/>
    <w:uiPriority w:val="99"/>
    <w:rsid w:val="00C0576D"/>
    <w:rPr>
      <w:i/>
      <w:iCs/>
    </w:rPr>
  </w:style>
  <w:style w:type="table" w:styleId="aff">
    <w:name w:val="Table Grid"/>
    <w:basedOn w:val="a1"/>
    <w:uiPriority w:val="59"/>
    <w:rsid w:val="00C057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0576D"/>
    <w:pPr>
      <w:widowControl/>
      <w:autoSpaceDE/>
      <w:autoSpaceDN/>
      <w:adjustRightInd/>
      <w:spacing w:before="100" w:beforeAutospacing="1" w:after="100" w:afterAutospacing="1"/>
    </w:pPr>
    <w:rPr>
      <w:sz w:val="24"/>
      <w:szCs w:val="24"/>
    </w:rPr>
  </w:style>
  <w:style w:type="paragraph" w:styleId="aff0">
    <w:name w:val="Normal (Web)"/>
    <w:basedOn w:val="a"/>
    <w:uiPriority w:val="99"/>
    <w:unhideWhenUsed/>
    <w:rsid w:val="00C0576D"/>
    <w:pPr>
      <w:widowControl/>
      <w:autoSpaceDE/>
      <w:autoSpaceDN/>
      <w:adjustRightInd/>
      <w:spacing w:before="100" w:beforeAutospacing="1" w:after="100" w:afterAutospacing="1"/>
    </w:pPr>
    <w:rPr>
      <w:sz w:val="24"/>
      <w:szCs w:val="24"/>
    </w:rPr>
  </w:style>
  <w:style w:type="paragraph" w:styleId="aff1">
    <w:name w:val="List Paragraph"/>
    <w:basedOn w:val="a"/>
    <w:uiPriority w:val="34"/>
    <w:qFormat/>
    <w:rsid w:val="00C0576D"/>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2">
    <w:name w:val="Font Style12"/>
    <w:uiPriority w:val="99"/>
    <w:rsid w:val="007B32D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710757">
      <w:bodyDiv w:val="1"/>
      <w:marLeft w:val="0"/>
      <w:marRight w:val="0"/>
      <w:marTop w:val="0"/>
      <w:marBottom w:val="0"/>
      <w:divBdr>
        <w:top w:val="none" w:sz="0" w:space="0" w:color="auto"/>
        <w:left w:val="none" w:sz="0" w:space="0" w:color="auto"/>
        <w:bottom w:val="none" w:sz="0" w:space="0" w:color="auto"/>
        <w:right w:val="none" w:sz="0" w:space="0" w:color="auto"/>
      </w:divBdr>
    </w:div>
    <w:div w:id="141153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numbering" Target="numbering.xml"/><Relationship Id="rId6" Type="http://schemas.openxmlformats.org/officeDocument/2006/relationships/hyperlink" Target="http://www.lenoblinform.ru/" TargetMode="Externa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image" Target="media/image1.jpeg"/><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37</Pages>
  <Words>13467</Words>
  <Characters>76764</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25</cp:revision>
  <dcterms:created xsi:type="dcterms:W3CDTF">2022-04-22T08:04:00Z</dcterms:created>
  <dcterms:modified xsi:type="dcterms:W3CDTF">2022-09-01T07:22:00Z</dcterms:modified>
</cp:coreProperties>
</file>